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47F9" w:rsidRPr="009E383D" w:rsidRDefault="00876A0E" w:rsidP="000E0DAD">
      <w:pPr>
        <w:suppressAutoHyphens w:val="0"/>
        <w:autoSpaceDE w:val="0"/>
        <w:spacing w:after="0" w:line="100" w:lineRule="atLeast"/>
        <w:rPr>
          <w:lang w:val="es-ES_tradnl"/>
        </w:rPr>
      </w:pPr>
      <w:r w:rsidRPr="009E383D">
        <w:rPr>
          <w:rFonts w:ascii="Trebuchet MS" w:hAnsi="Trebuchet MS" w:cs="Trebuchet MS"/>
          <w:b/>
          <w:bCs/>
          <w:noProof/>
          <w:sz w:val="18"/>
          <w:szCs w:val="18"/>
          <w:lang w:val="gl-ES" w:eastAsia="gl-ES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-207010</wp:posOffset>
                </wp:positionV>
                <wp:extent cx="811530" cy="160020"/>
                <wp:effectExtent l="0" t="3810" r="1905" b="0"/>
                <wp:wrapNone/>
                <wp:docPr id="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174" w:rsidRDefault="00ED6174" w:rsidP="00B55FC2">
                            <w:pPr>
                              <w:spacing w:after="0" w:line="100" w:lineRule="atLeast"/>
                              <w:jc w:val="center"/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ANEXO </w:t>
                            </w:r>
                            <w:bookmarkStart w:id="0" w:name="_GoBack"/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04947">
                              <w:rPr>
                                <w:rFonts w:ascii="Trebuchet MS" w:hAnsi="Trebuchet MS" w:cs="Trebuchet MS"/>
                                <w:b/>
                                <w:bCs/>
                                <w:sz w:val="17"/>
                                <w:szCs w:val="17"/>
                              </w:rPr>
                              <w:t>IX</w:t>
                            </w:r>
                            <w:bookmarkEnd w:id="0"/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239pt;margin-top:-16.3pt;width:63.9pt;height:12.6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" stroked="f" strokecolor="#d8d8d8" strokeweight=".5pt">
                <v:textbox inset=".25pt,.25pt,.25pt,.25pt">
                  <w:txbxContent>
                    <w:p w:rsidR="00ED6174" w:rsidRDefault="00ED6174" w:rsidP="00B55FC2">
                      <w:pPr>
                        <w:spacing w:after="0" w:line="100" w:lineRule="atLeast"/>
                        <w:jc w:val="center"/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7"/>
                          <w:szCs w:val="17"/>
                        </w:rPr>
                        <w:t xml:space="preserve">ANEXO </w:t>
                      </w:r>
                      <w:bookmarkStart w:id="1" w:name="_GoBack"/>
                      <w:r>
                        <w:rPr>
                          <w:rFonts w:ascii="Trebuchet MS" w:hAnsi="Trebuchet MS" w:cs="Trebuchet MS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="00D04947">
                        <w:rPr>
                          <w:rFonts w:ascii="Trebuchet MS" w:hAnsi="Trebuchet MS" w:cs="Trebuchet MS"/>
                          <w:b/>
                          <w:bCs/>
                          <w:sz w:val="17"/>
                          <w:szCs w:val="17"/>
                        </w:rPr>
                        <w:t>IX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547F9" w:rsidRPr="009E383D" w:rsidRDefault="005547F9">
      <w:pPr>
        <w:tabs>
          <w:tab w:val="left" w:pos="6181"/>
        </w:tabs>
        <w:spacing w:after="0"/>
        <w:rPr>
          <w:vanish/>
          <w:lang w:val="es-ES_tradnl"/>
        </w:rPr>
      </w:pPr>
      <w:r w:rsidRPr="009E383D">
        <w:tab/>
      </w:r>
    </w:p>
    <w:p w:rsidR="00D9072E" w:rsidRPr="009E383D" w:rsidRDefault="00D9072E">
      <w:pPr>
        <w:spacing w:after="0"/>
        <w:rPr>
          <w:vanish/>
          <w:lang w:val="es-ES_tradnl"/>
        </w:rPr>
      </w:pPr>
    </w:p>
    <w:p w:rsidR="00D9072E" w:rsidRPr="009E383D" w:rsidRDefault="00D9072E" w:rsidP="00C2405C">
      <w:pPr>
        <w:spacing w:after="0" w:line="100" w:lineRule="atLeast"/>
        <w:jc w:val="center"/>
        <w:rPr>
          <w:rFonts w:ascii="Trebuchet MS" w:hAnsi="Trebuchet MS" w:cs="Trebuchet MS"/>
          <w:b/>
          <w:bCs/>
          <w:sz w:val="18"/>
          <w:szCs w:val="18"/>
          <w:lang w:val="es-ES_tradnl"/>
        </w:rPr>
      </w:pPr>
      <w:r w:rsidRPr="009E383D">
        <w:rPr>
          <w:rFonts w:ascii="Trebuchet MS" w:hAnsi="Trebuchet MS" w:cs="Trebuchet MS"/>
          <w:b/>
          <w:bCs/>
          <w:sz w:val="18"/>
          <w:szCs w:val="18"/>
          <w:lang w:val="es-ES_tradnl"/>
        </w:rPr>
        <w:t>DECLARACIÓN DE O</w:t>
      </w:r>
      <w:r w:rsidR="00FA49CF" w:rsidRPr="009E383D">
        <w:rPr>
          <w:rFonts w:ascii="Trebuchet MS" w:hAnsi="Trebuchet MS" w:cs="Trebuchet MS"/>
          <w:b/>
          <w:bCs/>
          <w:sz w:val="18"/>
          <w:szCs w:val="18"/>
          <w:lang w:val="es-ES_tradnl"/>
        </w:rPr>
        <w:t>UTRAS AX</w:t>
      </w:r>
      <w:r w:rsidRPr="009E383D">
        <w:rPr>
          <w:rFonts w:ascii="Trebuchet MS" w:hAnsi="Trebuchet MS" w:cs="Trebuchet MS"/>
          <w:b/>
          <w:bCs/>
          <w:sz w:val="18"/>
          <w:szCs w:val="18"/>
          <w:lang w:val="es-ES_tradnl"/>
        </w:rPr>
        <w:t>UDAS</w:t>
      </w:r>
    </w:p>
    <w:p w:rsidR="002D5A59" w:rsidRPr="009E383D" w:rsidRDefault="002D5A59" w:rsidP="00C2405C">
      <w:pPr>
        <w:spacing w:after="0" w:line="100" w:lineRule="atLeast"/>
        <w:jc w:val="center"/>
        <w:rPr>
          <w:lang w:val="es-ES_tradnl"/>
        </w:rPr>
      </w:pPr>
      <w:r w:rsidRPr="009E383D">
        <w:rPr>
          <w:rFonts w:ascii="Trebuchet MS" w:hAnsi="Trebuchet MS" w:cs="Trebuchet MS"/>
          <w:b/>
          <w:bCs/>
          <w:sz w:val="20"/>
          <w:szCs w:val="20"/>
          <w:lang w:val="es-ES_tradnl"/>
        </w:rPr>
        <w:t>IN421P - PROXEC</w:t>
      </w:r>
      <w:r w:rsidR="00D91468" w:rsidRPr="009E383D">
        <w:rPr>
          <w:rFonts w:ascii="Trebuchet MS" w:hAnsi="Trebuchet MS" w:cs="Trebuchet MS"/>
          <w:b/>
          <w:bCs/>
          <w:sz w:val="20"/>
          <w:szCs w:val="20"/>
          <w:lang w:val="es-ES_tradnl"/>
        </w:rPr>
        <w:t>TOS DE ENERXÍAS RENOVABLES DE</w:t>
      </w:r>
      <w:r w:rsidRPr="009E383D">
        <w:rPr>
          <w:rFonts w:ascii="Trebuchet MS" w:hAnsi="Trebuchet MS" w:cs="Trebuchet MS"/>
          <w:b/>
          <w:bCs/>
          <w:sz w:val="20"/>
          <w:szCs w:val="20"/>
          <w:lang w:val="es-ES_tradnl"/>
        </w:rPr>
        <w:t xml:space="preserve"> USO TÉRMICO</w:t>
      </w:r>
      <w:r w:rsidR="00D91468" w:rsidRPr="009E383D">
        <w:rPr>
          <w:rFonts w:ascii="Trebuchet MS" w:hAnsi="Trebuchet MS" w:cs="Trebuchet MS"/>
          <w:b/>
          <w:bCs/>
          <w:sz w:val="20"/>
          <w:szCs w:val="20"/>
          <w:lang w:val="es-ES_tradnl"/>
        </w:rPr>
        <w:t>, NO SECTOR RESIDENCIAL</w:t>
      </w:r>
    </w:p>
    <w:p w:rsidR="00D9072E" w:rsidRPr="009E383D" w:rsidRDefault="00D9072E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2458DB" w:rsidRPr="009E383D" w:rsidRDefault="002458DB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2458DB" w:rsidRPr="009E383D" w:rsidRDefault="002458DB" w:rsidP="002458DB">
      <w:pPr>
        <w:spacing w:after="0" w:line="100" w:lineRule="atLeast"/>
        <w:rPr>
          <w:rFonts w:ascii="Trebuchet MS" w:hAnsi="Trebuchet MS" w:cs="Trebuchet MS"/>
          <w:bCs/>
          <w:sz w:val="16"/>
          <w:szCs w:val="16"/>
          <w:lang w:val="es-ES_tradnl"/>
        </w:rPr>
      </w:pPr>
    </w:p>
    <w:p w:rsidR="002458DB" w:rsidRPr="009E383D" w:rsidRDefault="002458DB" w:rsidP="002458DB">
      <w:pPr>
        <w:spacing w:after="0" w:line="100" w:lineRule="atLeast"/>
        <w:rPr>
          <w:rFonts w:ascii="Trebuchet MS" w:hAnsi="Trebuchet MS" w:cs="Trebuchet MS"/>
          <w:bCs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Y="-46"/>
        <w:tblW w:w="10813" w:type="dxa"/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3253"/>
        <w:gridCol w:w="2971"/>
        <w:gridCol w:w="2685"/>
        <w:gridCol w:w="1904"/>
      </w:tblGrid>
      <w:tr w:rsidR="002458DB" w:rsidRPr="009E383D" w:rsidTr="0084672C">
        <w:trPr>
          <w:cantSplit/>
          <w:trHeight w:val="227"/>
        </w:trPr>
        <w:tc>
          <w:tcPr>
            <w:tcW w:w="108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458DB" w:rsidRPr="009E383D" w:rsidRDefault="002458DB" w:rsidP="0084672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eastAsia="Calibri" w:hAnsi="Trebuchet MS" w:cs="Trebuchet MS"/>
                <w:bCs/>
                <w:sz w:val="18"/>
                <w:szCs w:val="18"/>
                <w:lang w:val="es-ES_tradnl"/>
              </w:rPr>
              <w:t>DATOS DA PERSOA DECLARANTE</w:t>
            </w:r>
          </w:p>
        </w:tc>
      </w:tr>
      <w:tr w:rsidR="002458DB" w:rsidRPr="009E383D" w:rsidTr="0084672C">
        <w:trPr>
          <w:cantSplit/>
          <w:trHeight w:val="227"/>
        </w:trPr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458DB" w:rsidRPr="009E383D" w:rsidRDefault="002458DB" w:rsidP="0084672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NOME/RAZÓN SOCIAL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458DB" w:rsidRPr="009E383D" w:rsidRDefault="002458DB" w:rsidP="0084672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PRIMEIRO APELIDO</w:t>
            </w:r>
          </w:p>
        </w:tc>
        <w:tc>
          <w:tcPr>
            <w:tcW w:w="2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458DB" w:rsidRPr="009E383D" w:rsidRDefault="002458DB" w:rsidP="0084672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SEGUNDO APELIDO</w:t>
            </w: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458DB" w:rsidRPr="009E383D" w:rsidRDefault="002458DB" w:rsidP="0084672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NIF</w:t>
            </w:r>
          </w:p>
        </w:tc>
      </w:tr>
      <w:tr w:rsidR="002458DB" w:rsidRPr="009E383D" w:rsidTr="0084672C">
        <w:trPr>
          <w:cantSplit/>
          <w:trHeight w:val="312"/>
        </w:trPr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458DB" w:rsidRPr="009E383D" w:rsidRDefault="002458DB" w:rsidP="0084672C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  <w:p w:rsidR="002458DB" w:rsidRPr="009E383D" w:rsidRDefault="002458DB" w:rsidP="0084672C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458DB" w:rsidRPr="009E383D" w:rsidRDefault="002458DB" w:rsidP="0084672C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458DB" w:rsidRPr="009E383D" w:rsidRDefault="002458DB" w:rsidP="0084672C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458DB" w:rsidRPr="009E383D" w:rsidRDefault="002458DB" w:rsidP="0084672C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</w:tr>
    </w:tbl>
    <w:p w:rsidR="002458DB" w:rsidRPr="009E383D" w:rsidRDefault="002458DB" w:rsidP="002458DB">
      <w:pPr>
        <w:spacing w:after="0"/>
        <w:rPr>
          <w:vanish/>
        </w:rPr>
      </w:pPr>
    </w:p>
    <w:tbl>
      <w:tblPr>
        <w:tblW w:w="10815" w:type="dxa"/>
        <w:tblInd w:w="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2690"/>
        <w:gridCol w:w="1887"/>
      </w:tblGrid>
      <w:tr w:rsidR="002458DB" w:rsidRPr="009E383D" w:rsidTr="0084672C">
        <w:trPr>
          <w:cantSplit/>
          <w:trHeight w:val="227"/>
        </w:trPr>
        <w:tc>
          <w:tcPr>
            <w:tcW w:w="1081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2458DB" w:rsidRPr="009E383D" w:rsidRDefault="002458DB" w:rsidP="008467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 w:eastAsia="es-ES"/>
              </w:rPr>
            </w:pPr>
            <w:r w:rsidRPr="009E383D">
              <w:rPr>
                <w:rFonts w:ascii="Trebuchet MS" w:hAnsi="Trebuchet MS" w:cs="Trebuchet MS"/>
                <w:bCs/>
                <w:sz w:val="18"/>
                <w:szCs w:val="18"/>
                <w:lang w:val="es-ES_tradnl" w:eastAsia="es-ES"/>
              </w:rPr>
              <w:t>E, NA SUA REPRESENTACIÓN</w:t>
            </w:r>
            <w:r w:rsidRPr="009E383D">
              <w:rPr>
                <w:rFonts w:ascii="Trebuchet MS" w:hAnsi="Trebuchet MS" w:cs="Trebuchet MS"/>
                <w:sz w:val="16"/>
                <w:szCs w:val="16"/>
                <w:lang w:val="es-ES_tradnl" w:eastAsia="es-ES"/>
              </w:rPr>
              <w:t xml:space="preserve"> (deberá acreditarse a representación fidedigna por cualquera medio válido en dereito)</w:t>
            </w:r>
          </w:p>
        </w:tc>
      </w:tr>
      <w:tr w:rsidR="002458DB" w:rsidRPr="009E383D" w:rsidTr="0084672C">
        <w:trPr>
          <w:cantSplit/>
          <w:trHeight w:val="227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2458DB" w:rsidRPr="009E383D" w:rsidRDefault="002458DB" w:rsidP="008467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NOME/RAZÓN SOCIAL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2458DB" w:rsidRPr="009E383D" w:rsidRDefault="002458DB" w:rsidP="008467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PRIMEIRO APELIDO</w:t>
            </w:r>
          </w:p>
        </w:tc>
        <w:tc>
          <w:tcPr>
            <w:tcW w:w="2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2458DB" w:rsidRPr="009E383D" w:rsidRDefault="002458DB" w:rsidP="008467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SEGUNDO APELIDO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2458DB" w:rsidRPr="009E383D" w:rsidRDefault="002458DB" w:rsidP="008467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NIF</w:t>
            </w:r>
          </w:p>
        </w:tc>
      </w:tr>
      <w:tr w:rsidR="002458DB" w:rsidRPr="009E383D" w:rsidTr="0084672C">
        <w:trPr>
          <w:cantSplit/>
          <w:trHeight w:val="312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2458DB" w:rsidRPr="009E383D" w:rsidRDefault="002458DB" w:rsidP="008467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  <w:p w:rsidR="002458DB" w:rsidRPr="009E383D" w:rsidRDefault="002458DB" w:rsidP="008467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2458DB" w:rsidRPr="009E383D" w:rsidRDefault="002458DB" w:rsidP="008467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2458DB" w:rsidRPr="009E383D" w:rsidRDefault="002458DB" w:rsidP="008467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2458DB" w:rsidRPr="009E383D" w:rsidRDefault="002458DB" w:rsidP="008467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</w:tbl>
    <w:p w:rsidR="002458DB" w:rsidRPr="009E383D" w:rsidRDefault="002458DB" w:rsidP="002458DB">
      <w:pPr>
        <w:spacing w:after="0" w:line="100" w:lineRule="atLeast"/>
        <w:rPr>
          <w:rFonts w:ascii="Trebuchet MS" w:hAnsi="Trebuchet MS" w:cs="Trebuchet MS"/>
          <w:bCs/>
          <w:sz w:val="16"/>
          <w:szCs w:val="16"/>
          <w:lang w:val="es-ES_tradnl"/>
        </w:rPr>
      </w:pPr>
    </w:p>
    <w:p w:rsidR="002458DB" w:rsidRPr="009E383D" w:rsidRDefault="002458DB" w:rsidP="002458DB">
      <w:pPr>
        <w:spacing w:after="0" w:line="100" w:lineRule="atLeast"/>
        <w:rPr>
          <w:rFonts w:ascii="Trebuchet MS" w:hAnsi="Trebuchet MS" w:cs="Trebuchet MS"/>
          <w:bCs/>
          <w:sz w:val="16"/>
          <w:szCs w:val="16"/>
          <w:lang w:val="es-ES_tradnl"/>
        </w:rPr>
      </w:pPr>
    </w:p>
    <w:tbl>
      <w:tblPr>
        <w:tblW w:w="1081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13"/>
      </w:tblGrid>
      <w:tr w:rsidR="002458DB" w:rsidRPr="009E383D" w:rsidTr="0084672C">
        <w:trPr>
          <w:cantSplit/>
          <w:trHeight w:val="312"/>
        </w:trPr>
        <w:tc>
          <w:tcPr>
            <w:tcW w:w="10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458DB" w:rsidRPr="009E383D" w:rsidRDefault="002458DB" w:rsidP="0084672C">
            <w:pPr>
              <w:snapToGrid w:val="0"/>
              <w:spacing w:after="0" w:line="100" w:lineRule="atLeast"/>
              <w:jc w:val="both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bCs/>
                <w:sz w:val="18"/>
                <w:szCs w:val="18"/>
                <w:lang w:val="es-ES_tradnl"/>
              </w:rPr>
              <w:t>A PERSOA DECLARANTE OU REPRESENTANTE DECLARA:</w:t>
            </w:r>
          </w:p>
        </w:tc>
      </w:tr>
      <w:tr w:rsidR="002458DB" w:rsidRPr="009E383D" w:rsidTr="0084672C">
        <w:trPr>
          <w:cantSplit/>
          <w:trHeight w:val="312"/>
        </w:trPr>
        <w:tc>
          <w:tcPr>
            <w:tcW w:w="10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458DB" w:rsidRPr="009E383D" w:rsidRDefault="002458DB" w:rsidP="0084672C">
            <w:pPr>
              <w:snapToGrid w:val="0"/>
              <w:spacing w:after="0" w:line="100" w:lineRule="atLeast"/>
              <w:jc w:val="both"/>
              <w:rPr>
                <w:rFonts w:ascii="Trebuchet MS" w:hAnsi="Trebuchet MS" w:cs="Trebuchet MS"/>
                <w:bCs/>
                <w:sz w:val="16"/>
                <w:szCs w:val="16"/>
                <w:lang w:val="es-ES_tradnl"/>
              </w:rPr>
            </w:pPr>
          </w:p>
          <w:p w:rsidR="002458DB" w:rsidRPr="009E383D" w:rsidRDefault="002458DB" w:rsidP="0084672C">
            <w:pPr>
              <w:spacing w:after="0" w:line="100" w:lineRule="atLeast"/>
              <w:jc w:val="both"/>
              <w:rPr>
                <w:lang w:val="es-ES_tradnl"/>
              </w:rPr>
            </w:pPr>
            <w:r w:rsidRPr="009E383D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 xml:space="preserve"> </w:t>
            </w: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Que en relación con outras axudas concedidas ou solicitadas:</w:t>
            </w:r>
          </w:p>
          <w:p w:rsidR="002458DB" w:rsidRPr="009E383D" w:rsidRDefault="002458DB" w:rsidP="0084672C">
            <w:pPr>
              <w:spacing w:after="0" w:line="100" w:lineRule="atLeast"/>
              <w:jc w:val="both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  <w:p w:rsidR="002458DB" w:rsidRPr="009E383D" w:rsidRDefault="002458DB" w:rsidP="0084672C">
            <w:pPr>
              <w:spacing w:after="0" w:line="100" w:lineRule="atLeast"/>
              <w:jc w:val="both"/>
              <w:rPr>
                <w:lang w:val="es-ES_tradnl"/>
              </w:rPr>
            </w:pPr>
            <w:r w:rsidRPr="009E383D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3D">
              <w:rPr>
                <w:lang w:val="es-ES_tradnl"/>
              </w:rPr>
              <w:instrText xml:space="preserve"> FORMCHECKBOX </w:instrText>
            </w:r>
            <w:r w:rsidRPr="009E383D">
              <w:rPr>
                <w:lang w:val="es-ES_tradnl"/>
              </w:rPr>
            </w:r>
            <w:r w:rsidRPr="009E383D">
              <w:rPr>
                <w:rFonts w:cs="Arial"/>
                <w:sz w:val="20"/>
                <w:szCs w:val="20"/>
                <w:lang w:val="es-ES_tradnl"/>
              </w:rPr>
              <w:fldChar w:fldCharType="end"/>
            </w:r>
            <w:r w:rsidRPr="009E383D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>Non solicitou ni se lle concedeu ningunha outra axuda para este mesmo proxecto ou conceptos para los que se solicita esta subvención.</w:t>
            </w:r>
          </w:p>
          <w:p w:rsidR="002458DB" w:rsidRPr="009E383D" w:rsidRDefault="002458DB" w:rsidP="0084672C">
            <w:pPr>
              <w:spacing w:after="0" w:line="100" w:lineRule="atLeast"/>
              <w:jc w:val="both"/>
              <w:rPr>
                <w:lang w:val="es-ES_tradnl"/>
              </w:rPr>
            </w:pPr>
            <w:r w:rsidRPr="009E383D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3D">
              <w:rPr>
                <w:lang w:val="es-ES_tradnl"/>
              </w:rPr>
              <w:instrText xml:space="preserve"> FORMCHECKBOX </w:instrText>
            </w:r>
            <w:r w:rsidRPr="009E383D">
              <w:rPr>
                <w:lang w:val="es-ES_tradnl"/>
              </w:rPr>
            </w:r>
            <w:r w:rsidRPr="009E383D">
              <w:rPr>
                <w:rFonts w:cs="Arial"/>
                <w:sz w:val="20"/>
                <w:szCs w:val="20"/>
                <w:lang w:val="es-ES_tradnl"/>
              </w:rPr>
              <w:fldChar w:fldCharType="end"/>
            </w:r>
            <w:r w:rsidRPr="009E383D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>Sí solicitou e/ou se lle concederon outras axudas para este mesmo proxecto ou conceptos para os que se solicita esta subvención, que son as que a continuación se relacionan:</w:t>
            </w:r>
          </w:p>
          <w:p w:rsidR="002458DB" w:rsidRPr="009E383D" w:rsidRDefault="002458DB" w:rsidP="0084672C">
            <w:pPr>
              <w:spacing w:after="0" w:line="100" w:lineRule="atLeast"/>
              <w:ind w:left="142"/>
              <w:jc w:val="both"/>
              <w:rPr>
                <w:rFonts w:ascii="Trebuchet MS" w:eastAsia="Calibri" w:hAnsi="Trebuchet MS" w:cs="Trebuchet MS"/>
                <w:bCs/>
                <w:sz w:val="16"/>
                <w:szCs w:val="16"/>
                <w:lang w:val="es-ES_tradnl"/>
              </w:rPr>
            </w:pPr>
          </w:p>
          <w:tbl>
            <w:tblPr>
              <w:tblW w:w="0" w:type="auto"/>
              <w:tblInd w:w="124" w:type="dxa"/>
              <w:tblLayout w:type="fixed"/>
              <w:tblCellMar>
                <w:left w:w="52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8296"/>
              <w:gridCol w:w="2044"/>
            </w:tblGrid>
            <w:tr w:rsidR="002458DB" w:rsidRPr="009E383D" w:rsidTr="0084672C">
              <w:trPr>
                <w:cantSplit/>
                <w:trHeight w:val="227"/>
              </w:trPr>
              <w:tc>
                <w:tcPr>
                  <w:tcW w:w="829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bottom"/>
                </w:tcPr>
                <w:p w:rsidR="002458DB" w:rsidRPr="009E383D" w:rsidRDefault="002458DB" w:rsidP="0084672C">
                  <w:pPr>
                    <w:snapToGrid w:val="0"/>
                    <w:spacing w:after="0" w:line="100" w:lineRule="atLeast"/>
                    <w:ind w:left="142"/>
                    <w:jc w:val="center"/>
                    <w:rPr>
                      <w:lang w:val="es-ES_tradnl"/>
                    </w:rPr>
                  </w:pPr>
                  <w:r w:rsidRPr="009E383D">
                    <w:rPr>
                      <w:rFonts w:ascii="Trebuchet MS" w:hAnsi="Trebuchet MS" w:cs="Trebuchet MS"/>
                      <w:bCs/>
                      <w:sz w:val="16"/>
                      <w:szCs w:val="16"/>
                      <w:lang w:val="es-ES_tradnl"/>
                    </w:rPr>
                    <w:t>ORGANISMO</w:t>
                  </w:r>
                </w:p>
              </w:tc>
              <w:tc>
                <w:tcPr>
                  <w:tcW w:w="20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458DB" w:rsidRPr="009E383D" w:rsidRDefault="002458DB" w:rsidP="0084672C">
                  <w:pPr>
                    <w:snapToGrid w:val="0"/>
                    <w:spacing w:after="0" w:line="100" w:lineRule="atLeast"/>
                    <w:ind w:left="142"/>
                    <w:jc w:val="center"/>
                    <w:rPr>
                      <w:lang w:val="es-ES_tradnl"/>
                    </w:rPr>
                  </w:pPr>
                  <w:r w:rsidRPr="009E383D">
                    <w:rPr>
                      <w:rFonts w:ascii="Trebuchet MS" w:hAnsi="Trebuchet MS" w:cs="Trebuchet MS"/>
                      <w:bCs/>
                      <w:sz w:val="16"/>
                      <w:szCs w:val="16"/>
                      <w:lang w:val="es-ES_tradnl"/>
                    </w:rPr>
                    <w:t>IMPORTE</w:t>
                  </w:r>
                </w:p>
              </w:tc>
            </w:tr>
            <w:tr w:rsidR="002458DB" w:rsidRPr="009E383D" w:rsidTr="0084672C">
              <w:trPr>
                <w:cantSplit/>
                <w:trHeight w:val="312"/>
              </w:trPr>
              <w:tc>
                <w:tcPr>
                  <w:tcW w:w="829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2458DB" w:rsidRPr="009E383D" w:rsidRDefault="002458DB" w:rsidP="0084672C">
                  <w:pPr>
                    <w:snapToGrid w:val="0"/>
                    <w:spacing w:after="0" w:line="100" w:lineRule="atLeast"/>
                    <w:ind w:left="142"/>
                    <w:rPr>
                      <w:rFonts w:ascii="Trebuchet MS" w:hAnsi="Trebuchet MS" w:cs="Trebuchet MS"/>
                      <w:bCs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2458DB" w:rsidRPr="009E383D" w:rsidRDefault="002458DB" w:rsidP="0084672C">
                  <w:pPr>
                    <w:snapToGrid w:val="0"/>
                    <w:spacing w:after="0" w:line="100" w:lineRule="atLeast"/>
                    <w:ind w:left="142"/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2458DB" w:rsidRPr="009E383D" w:rsidTr="0084672C">
              <w:trPr>
                <w:cantSplit/>
                <w:trHeight w:val="312"/>
              </w:trPr>
              <w:tc>
                <w:tcPr>
                  <w:tcW w:w="829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2458DB" w:rsidRPr="009E383D" w:rsidRDefault="002458DB" w:rsidP="0084672C">
                  <w:pPr>
                    <w:snapToGrid w:val="0"/>
                    <w:spacing w:after="0" w:line="100" w:lineRule="atLeast"/>
                    <w:ind w:left="142"/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2458DB" w:rsidRPr="009E383D" w:rsidRDefault="002458DB" w:rsidP="0084672C">
                  <w:pPr>
                    <w:snapToGrid w:val="0"/>
                    <w:spacing w:after="0" w:line="100" w:lineRule="atLeast"/>
                    <w:ind w:left="142"/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2458DB" w:rsidRPr="009E383D" w:rsidTr="0084672C">
              <w:trPr>
                <w:cantSplit/>
                <w:trHeight w:val="312"/>
              </w:trPr>
              <w:tc>
                <w:tcPr>
                  <w:tcW w:w="829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2458DB" w:rsidRPr="009E383D" w:rsidRDefault="002458DB" w:rsidP="0084672C">
                  <w:pPr>
                    <w:snapToGrid w:val="0"/>
                    <w:spacing w:after="0" w:line="100" w:lineRule="atLeast"/>
                    <w:ind w:left="142"/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2458DB" w:rsidRPr="009E383D" w:rsidRDefault="002458DB" w:rsidP="0084672C">
                  <w:pPr>
                    <w:snapToGrid w:val="0"/>
                    <w:spacing w:after="0" w:line="100" w:lineRule="atLeast"/>
                    <w:ind w:left="142"/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2458DB" w:rsidRPr="009E383D" w:rsidRDefault="002458DB" w:rsidP="0084672C">
            <w:pPr>
              <w:spacing w:after="0" w:line="100" w:lineRule="atLeast"/>
              <w:ind w:left="142"/>
              <w:jc w:val="both"/>
              <w:rPr>
                <w:rFonts w:ascii="Trebuchet MS" w:hAnsi="Trebuchet MS" w:cs="Trebuchet MS"/>
                <w:bCs/>
                <w:sz w:val="16"/>
                <w:szCs w:val="16"/>
                <w:lang w:val="es-ES_tradnl"/>
              </w:rPr>
            </w:pPr>
          </w:p>
          <w:p w:rsidR="002458DB" w:rsidRPr="009E383D" w:rsidRDefault="002458DB" w:rsidP="0084672C">
            <w:pPr>
              <w:spacing w:before="21" w:after="0" w:line="242" w:lineRule="auto"/>
              <w:ind w:left="317" w:right="3915"/>
              <w:rPr>
                <w:rFonts w:ascii="Trebuchet MS" w:eastAsia="Trebuchet MS" w:hAnsi="Trebuchet MS" w:cs="Trebuchet MS"/>
                <w:bCs/>
                <w:sz w:val="16"/>
                <w:szCs w:val="16"/>
                <w:lang w:val="es-ES_tradnl"/>
              </w:rPr>
            </w:pPr>
          </w:p>
        </w:tc>
      </w:tr>
    </w:tbl>
    <w:p w:rsidR="00714300" w:rsidRPr="009E383D" w:rsidRDefault="00714300" w:rsidP="00714300">
      <w:pPr>
        <w:spacing w:after="0"/>
        <w:rPr>
          <w:vanish/>
        </w:rPr>
      </w:pPr>
    </w:p>
    <w:tbl>
      <w:tblPr>
        <w:tblpPr w:leftFromText="141" w:rightFromText="141" w:vertAnchor="text" w:horzAnchor="margin" w:tblpY="142"/>
        <w:tblW w:w="1081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13"/>
      </w:tblGrid>
      <w:tr w:rsidR="0010248B" w:rsidRPr="009E383D" w:rsidTr="00714300">
        <w:trPr>
          <w:cantSplit/>
          <w:trHeight w:val="227"/>
        </w:trPr>
        <w:tc>
          <w:tcPr>
            <w:tcW w:w="10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0248B" w:rsidRPr="009E383D" w:rsidRDefault="0010248B" w:rsidP="00714300">
            <w:pPr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b/>
                <w:bCs/>
                <w:sz w:val="18"/>
                <w:szCs w:val="18"/>
                <w:lang w:val="es-ES_tradnl" w:eastAsia="es-ES"/>
              </w:rPr>
              <w:t>LEGISLACIÓN APLICABLE</w:t>
            </w:r>
          </w:p>
        </w:tc>
      </w:tr>
      <w:tr w:rsidR="0010248B" w:rsidRPr="009E383D" w:rsidTr="00714300">
        <w:trPr>
          <w:cantSplit/>
          <w:trHeight w:val="227"/>
        </w:trPr>
        <w:tc>
          <w:tcPr>
            <w:tcW w:w="10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0248B" w:rsidRPr="009E383D" w:rsidRDefault="0010248B" w:rsidP="00714300">
            <w:pPr>
              <w:spacing w:after="0" w:line="100" w:lineRule="atLeast"/>
              <w:jc w:val="both"/>
              <w:rPr>
                <w:lang w:val="es-ES_tradnl"/>
              </w:rPr>
            </w:pPr>
            <w:r w:rsidRPr="009E383D">
              <w:rPr>
                <w:rFonts w:ascii="Trebuchet MS" w:eastAsia="Trebuchet MS" w:hAnsi="Trebuchet MS" w:cs="Trebuchet MS"/>
                <w:sz w:val="16"/>
                <w:szCs w:val="16"/>
                <w:lang w:val="es-ES_tradnl" w:eastAsia="es-ES"/>
              </w:rPr>
              <w:t xml:space="preserve">Resolución pola que se aproban as bases reguladoras das subvencións para proxectos de enerxías renovables de uso térmico, no sector residencial, en ámbitos no urbanos para o ano 2024 </w:t>
            </w:r>
          </w:p>
          <w:p w:rsidR="0010248B" w:rsidRPr="009E383D" w:rsidRDefault="0010248B" w:rsidP="00714300">
            <w:pPr>
              <w:spacing w:after="0" w:line="100" w:lineRule="atLeast"/>
              <w:jc w:val="both"/>
              <w:rPr>
                <w:rFonts w:ascii="Trebuchet MS" w:eastAsia="Trebuchet MS" w:hAnsi="Trebuchet MS" w:cs="Trebuchet MS"/>
                <w:sz w:val="16"/>
                <w:szCs w:val="16"/>
                <w:lang w:val="es-ES_tradnl" w:eastAsia="es-ES"/>
              </w:rPr>
            </w:pPr>
          </w:p>
        </w:tc>
      </w:tr>
    </w:tbl>
    <w:p w:rsidR="002458DB" w:rsidRPr="009E383D" w:rsidRDefault="002458DB" w:rsidP="002458DB">
      <w:pPr>
        <w:spacing w:after="0" w:line="100" w:lineRule="atLeast"/>
        <w:rPr>
          <w:rFonts w:ascii="Trebuchet MS" w:hAnsi="Trebuchet MS" w:cs="Trebuchet MS"/>
          <w:i/>
          <w:sz w:val="16"/>
          <w:szCs w:val="16"/>
          <w:lang w:val="es-ES_tradnl"/>
        </w:rPr>
      </w:pPr>
    </w:p>
    <w:p w:rsidR="002458DB" w:rsidRPr="009E383D" w:rsidRDefault="002458DB" w:rsidP="002458DB">
      <w:pPr>
        <w:spacing w:after="0" w:line="100" w:lineRule="atLeast"/>
        <w:rPr>
          <w:rFonts w:ascii="Trebuchet MS" w:hAnsi="Trebuchet MS" w:cs="Trebuchet MS"/>
          <w:bCs/>
          <w:i/>
          <w:sz w:val="18"/>
          <w:szCs w:val="18"/>
          <w:lang w:val="es-ES_tradnl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567"/>
        <w:gridCol w:w="425"/>
        <w:gridCol w:w="1418"/>
        <w:gridCol w:w="425"/>
        <w:gridCol w:w="992"/>
        <w:gridCol w:w="4598"/>
      </w:tblGrid>
      <w:tr w:rsidR="002458DB" w:rsidRPr="009E383D" w:rsidTr="0084672C">
        <w:trPr>
          <w:cantSplit/>
          <w:trHeight w:val="227"/>
        </w:trPr>
        <w:tc>
          <w:tcPr>
            <w:tcW w:w="1083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458DB" w:rsidRPr="009E383D" w:rsidRDefault="002458DB" w:rsidP="0084672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bCs/>
                <w:sz w:val="18"/>
                <w:szCs w:val="18"/>
                <w:lang w:val="es-ES_tradnl"/>
              </w:rPr>
              <w:t>SINATURA DA PERSOA DECLARANTE OU REPRESENTANTE</w:t>
            </w:r>
          </w:p>
        </w:tc>
      </w:tr>
      <w:tr w:rsidR="002458DB" w:rsidRPr="009E383D" w:rsidTr="0084672C">
        <w:trPr>
          <w:cantSplit/>
          <w:trHeight w:val="227"/>
        </w:trPr>
        <w:tc>
          <w:tcPr>
            <w:tcW w:w="1083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458DB" w:rsidRPr="009E383D" w:rsidRDefault="002458DB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bCs/>
                <w:sz w:val="16"/>
                <w:szCs w:val="16"/>
                <w:lang w:val="es-ES_tradnl"/>
              </w:rPr>
            </w:pPr>
          </w:p>
          <w:p w:rsidR="002458DB" w:rsidRPr="009E383D" w:rsidRDefault="002458DB" w:rsidP="008467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  <w:p w:rsidR="002458DB" w:rsidRPr="009E383D" w:rsidRDefault="002458DB" w:rsidP="008467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  <w:p w:rsidR="002458DB" w:rsidRPr="009E383D" w:rsidRDefault="002458DB" w:rsidP="008467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  <w:p w:rsidR="002458DB" w:rsidRPr="009E383D" w:rsidRDefault="002458DB" w:rsidP="008467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2458DB" w:rsidRPr="009E383D" w:rsidTr="0084672C">
        <w:trPr>
          <w:cantSplit/>
          <w:trHeight w:val="227"/>
        </w:trPr>
        <w:tc>
          <w:tcPr>
            <w:tcW w:w="1083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458DB" w:rsidRPr="009E383D" w:rsidRDefault="002458DB" w:rsidP="0084672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2"/>
                <w:szCs w:val="12"/>
                <w:lang w:val="es-ES_tradnl"/>
              </w:rPr>
              <w:t>Lugar e data</w:t>
            </w:r>
          </w:p>
        </w:tc>
      </w:tr>
      <w:tr w:rsidR="002458DB" w:rsidRPr="009E383D" w:rsidTr="0084672C">
        <w:trPr>
          <w:cantSplit/>
          <w:trHeight w:val="312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458DB" w:rsidRPr="009E383D" w:rsidRDefault="002458DB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458DB" w:rsidRPr="009E383D" w:rsidRDefault="002458DB" w:rsidP="0084672C">
            <w:pPr>
              <w:snapToGrid w:val="0"/>
              <w:spacing w:after="0" w:line="100" w:lineRule="atLeast"/>
              <w:jc w:val="center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,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458DB" w:rsidRPr="009E383D" w:rsidRDefault="002458DB" w:rsidP="0084672C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458DB" w:rsidRPr="009E383D" w:rsidRDefault="002458DB" w:rsidP="0084672C">
            <w:pPr>
              <w:snapToGrid w:val="0"/>
              <w:spacing w:after="0" w:line="100" w:lineRule="atLeast"/>
              <w:jc w:val="center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de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458DB" w:rsidRPr="009E383D" w:rsidRDefault="002458DB" w:rsidP="0084672C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458DB" w:rsidRPr="009E383D" w:rsidRDefault="002458DB" w:rsidP="0084672C">
            <w:pPr>
              <w:snapToGrid w:val="0"/>
              <w:spacing w:after="0" w:line="100" w:lineRule="atLeast"/>
              <w:jc w:val="center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de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458DB" w:rsidRPr="009E383D" w:rsidRDefault="002458DB" w:rsidP="0084672C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2024</w:t>
            </w:r>
          </w:p>
        </w:tc>
        <w:tc>
          <w:tcPr>
            <w:tcW w:w="4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458DB" w:rsidRPr="009E383D" w:rsidRDefault="002458DB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</w:tbl>
    <w:p w:rsidR="002458DB" w:rsidRPr="009E383D" w:rsidRDefault="002458DB" w:rsidP="002458DB">
      <w:pPr>
        <w:spacing w:after="0" w:line="100" w:lineRule="atLeast"/>
        <w:rPr>
          <w:rFonts w:ascii="Trebuchet MS" w:hAnsi="Trebuchet MS" w:cs="Trebuchet MS"/>
          <w:i/>
          <w:sz w:val="16"/>
          <w:szCs w:val="16"/>
          <w:lang w:val="es-ES_tradnl"/>
        </w:rPr>
      </w:pPr>
    </w:p>
    <w:p w:rsidR="002458DB" w:rsidRPr="009E383D" w:rsidRDefault="002458DB" w:rsidP="002458DB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2458DB" w:rsidRPr="009E383D" w:rsidRDefault="002458DB" w:rsidP="002458DB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2458DB" w:rsidRPr="009E383D" w:rsidRDefault="002458DB" w:rsidP="002458DB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X="108" w:tblpY="47"/>
        <w:tblW w:w="108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6289"/>
      </w:tblGrid>
      <w:tr w:rsidR="002458DB" w:rsidRPr="009E383D" w:rsidTr="0084672C">
        <w:tc>
          <w:tcPr>
            <w:tcW w:w="4524" w:type="dxa"/>
            <w:shd w:val="clear" w:color="auto" w:fill="auto"/>
          </w:tcPr>
          <w:p w:rsidR="002458DB" w:rsidRPr="009E383D" w:rsidRDefault="002458DB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</w:tc>
        <w:tc>
          <w:tcPr>
            <w:tcW w:w="6289" w:type="dxa"/>
            <w:shd w:val="clear" w:color="auto" w:fill="auto"/>
          </w:tcPr>
          <w:p w:rsidR="002458DB" w:rsidRPr="009E383D" w:rsidRDefault="002458DB" w:rsidP="0084672C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  <w:p w:rsidR="002458DB" w:rsidRPr="009E383D" w:rsidRDefault="002458DB" w:rsidP="0084672C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  <w:p w:rsidR="00FA0D89" w:rsidRPr="009E383D" w:rsidRDefault="00876A0E" w:rsidP="00FA0D89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  <w:r w:rsidRPr="009E383D">
              <w:rPr>
                <w:noProof/>
                <w:lang w:val="gl-ES" w:eastAsia="gl-ES"/>
              </w:rPr>
              <w:drawing>
                <wp:inline distT="0" distB="0" distL="0" distR="0">
                  <wp:extent cx="1354455" cy="284480"/>
                  <wp:effectExtent l="0" t="0" r="0" b="0"/>
                  <wp:docPr id="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D89" w:rsidRPr="009E383D">
              <w:rPr>
                <w:noProof/>
                <w:lang w:eastAsia="es-ES"/>
              </w:rPr>
              <w:t xml:space="preserve">     </w:t>
            </w:r>
            <w:r w:rsidRPr="009E383D">
              <w:rPr>
                <w:noProof/>
                <w:lang w:val="gl-ES" w:eastAsia="gl-ES"/>
              </w:rPr>
              <w:drawing>
                <wp:inline distT="0" distB="0" distL="0" distR="0">
                  <wp:extent cx="1190625" cy="336550"/>
                  <wp:effectExtent l="0" t="0" r="0" b="0"/>
                  <wp:docPr id="10" name="Imagen 4" descr="https://grupodeaccionruraltf.com/images/2018_logotipo_MA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s://grupodeaccionruraltf.com/images/2018_logotipo_MA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D89" w:rsidRPr="009E383D">
              <w:rPr>
                <w:noProof/>
                <w:lang w:eastAsia="es-ES"/>
              </w:rPr>
              <w:t xml:space="preserve">                                 </w:t>
            </w:r>
          </w:p>
          <w:p w:rsidR="00FA0D89" w:rsidRPr="009E383D" w:rsidRDefault="00876A0E" w:rsidP="00FA0D89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  <w:r w:rsidRPr="009E383D">
              <w:rPr>
                <w:rFonts w:ascii="Trebuchet MS" w:hAnsi="Trebuchet MS" w:cs="Trebuchet MS"/>
                <w:i/>
                <w:iCs/>
                <w:noProof/>
                <w:sz w:val="16"/>
                <w:szCs w:val="16"/>
                <w:lang w:val="gl-ES" w:eastAsia="gl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2841625</wp:posOffset>
                  </wp:positionH>
                  <wp:positionV relativeFrom="paragraph">
                    <wp:posOffset>-331470</wp:posOffset>
                  </wp:positionV>
                  <wp:extent cx="1060450" cy="268605"/>
                  <wp:effectExtent l="0" t="0" r="0" b="0"/>
                  <wp:wrapSquare wrapText="bothSides"/>
                  <wp:docPr id="291" name="Imagen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268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8DB" w:rsidRPr="009E383D" w:rsidRDefault="002458DB" w:rsidP="0084672C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  <w:p w:rsidR="002458DB" w:rsidRPr="009E383D" w:rsidRDefault="002458DB" w:rsidP="0084672C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</w:tc>
      </w:tr>
    </w:tbl>
    <w:p w:rsidR="002458DB" w:rsidRPr="009E383D" w:rsidRDefault="002458DB" w:rsidP="002458DB">
      <w:pPr>
        <w:spacing w:after="0" w:line="100" w:lineRule="atLeast"/>
        <w:ind w:left="708" w:hanging="708"/>
        <w:rPr>
          <w:lang w:val="es-ES_tradnl"/>
        </w:rPr>
      </w:pPr>
      <w:r w:rsidRPr="009E383D">
        <w:rPr>
          <w:rFonts w:ascii="Trebuchet MS" w:hAnsi="Trebuchet MS" w:cs="Trebuchet MS"/>
          <w:sz w:val="18"/>
          <w:szCs w:val="18"/>
          <w:lang w:val="gl-ES"/>
        </w:rPr>
        <w:t>Instituto Enerxético de Galicia</w:t>
      </w:r>
    </w:p>
    <w:p w:rsidR="002458DB" w:rsidRPr="009E383D" w:rsidRDefault="002458DB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2458DB" w:rsidRPr="009E383D" w:rsidRDefault="002458DB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2458DB" w:rsidRPr="009E383D" w:rsidRDefault="002458DB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2458DB" w:rsidRPr="009E383D" w:rsidRDefault="002458DB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2458DB" w:rsidRPr="009E383D" w:rsidRDefault="002458DB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2458DB" w:rsidRPr="009E383D" w:rsidRDefault="002458DB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2458DB" w:rsidRPr="009E383D" w:rsidRDefault="002458DB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2458DB" w:rsidRPr="009E383D" w:rsidRDefault="002458DB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2458DB" w:rsidRPr="009E383D" w:rsidRDefault="002458DB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2458DB" w:rsidRPr="009E383D" w:rsidRDefault="002458DB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2458DB" w:rsidRPr="009E383D" w:rsidRDefault="002458DB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2458DB" w:rsidRPr="009E383D" w:rsidRDefault="002458DB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2458DB" w:rsidRPr="009E383D" w:rsidRDefault="002458DB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2458DB" w:rsidRPr="009E383D" w:rsidRDefault="002458DB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sectPr w:rsidR="002458DB" w:rsidRPr="009E383D" w:rsidSect="00847C0A">
      <w:headerReference w:type="default" r:id="rId11"/>
      <w:pgSz w:w="11906" w:h="16838"/>
      <w:pgMar w:top="1247" w:right="567" w:bottom="284" w:left="539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63" w:rsidRDefault="00676D63">
      <w:pPr>
        <w:spacing w:after="0" w:line="240" w:lineRule="auto"/>
      </w:pPr>
      <w:r>
        <w:separator/>
      </w:r>
    </w:p>
  </w:endnote>
  <w:endnote w:type="continuationSeparator" w:id="0">
    <w:p w:rsidR="00676D63" w:rsidRDefault="0067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imbus Sans L">
    <w:altName w:val="MS Mincho"/>
    <w:charset w:val="80"/>
    <w:family w:val="auto"/>
    <w:pitch w:val="variable"/>
  </w:font>
  <w:font w:name="WNOENQ+TrebuchetMS">
    <w:altName w:val="Arial Unicode MS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63" w:rsidRDefault="00676D63">
      <w:pPr>
        <w:spacing w:after="0" w:line="240" w:lineRule="auto"/>
      </w:pPr>
      <w:r>
        <w:separator/>
      </w:r>
    </w:p>
  </w:footnote>
  <w:footnote w:type="continuationSeparator" w:id="0">
    <w:p w:rsidR="00676D63" w:rsidRDefault="0067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74" w:rsidRDefault="00876A0E">
    <w:pPr>
      <w:pStyle w:val="Encabezado"/>
    </w:pPr>
    <w:r>
      <w:rPr>
        <w:noProof/>
        <w:lang w:val="gl-ES" w:eastAsia="gl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393065</wp:posOffset>
          </wp:positionH>
          <wp:positionV relativeFrom="paragraph">
            <wp:posOffset>147955</wp:posOffset>
          </wp:positionV>
          <wp:extent cx="1319530" cy="465455"/>
          <wp:effectExtent l="0" t="0" r="0" b="0"/>
          <wp:wrapSquare wrapText="bothSides"/>
          <wp:docPr id="3" name="Imagen 3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174" w:rsidRPr="0056606F" w:rsidRDefault="00ED6174">
    <w:pPr>
      <w:pStyle w:val="Textoindependiente"/>
      <w:tabs>
        <w:tab w:val="left" w:pos="2011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D5"/>
    <w:rsid w:val="00005117"/>
    <w:rsid w:val="0000648D"/>
    <w:rsid w:val="00013269"/>
    <w:rsid w:val="000244F3"/>
    <w:rsid w:val="00025243"/>
    <w:rsid w:val="00027284"/>
    <w:rsid w:val="0002788C"/>
    <w:rsid w:val="000961E9"/>
    <w:rsid w:val="000A4D41"/>
    <w:rsid w:val="000A60C1"/>
    <w:rsid w:val="000C53E5"/>
    <w:rsid w:val="000D3B6B"/>
    <w:rsid w:val="000E0DAD"/>
    <w:rsid w:val="000F5273"/>
    <w:rsid w:val="0010248B"/>
    <w:rsid w:val="001046EE"/>
    <w:rsid w:val="00115795"/>
    <w:rsid w:val="00132A66"/>
    <w:rsid w:val="00152B4E"/>
    <w:rsid w:val="00154E47"/>
    <w:rsid w:val="00155C10"/>
    <w:rsid w:val="001648BF"/>
    <w:rsid w:val="00164F69"/>
    <w:rsid w:val="0017165D"/>
    <w:rsid w:val="001751BD"/>
    <w:rsid w:val="00191D74"/>
    <w:rsid w:val="00195D89"/>
    <w:rsid w:val="001B45D9"/>
    <w:rsid w:val="001D4D18"/>
    <w:rsid w:val="001E4CDF"/>
    <w:rsid w:val="001E530C"/>
    <w:rsid w:val="001F14F0"/>
    <w:rsid w:val="002045E5"/>
    <w:rsid w:val="002127E6"/>
    <w:rsid w:val="002150B1"/>
    <w:rsid w:val="00215552"/>
    <w:rsid w:val="002178CC"/>
    <w:rsid w:val="002277BD"/>
    <w:rsid w:val="0023320A"/>
    <w:rsid w:val="0023479C"/>
    <w:rsid w:val="00235F6F"/>
    <w:rsid w:val="00237343"/>
    <w:rsid w:val="00241517"/>
    <w:rsid w:val="00242492"/>
    <w:rsid w:val="00243C81"/>
    <w:rsid w:val="002458DB"/>
    <w:rsid w:val="00247592"/>
    <w:rsid w:val="00253C0C"/>
    <w:rsid w:val="002557B2"/>
    <w:rsid w:val="002676FF"/>
    <w:rsid w:val="002760AC"/>
    <w:rsid w:val="00292184"/>
    <w:rsid w:val="00295B31"/>
    <w:rsid w:val="0029704B"/>
    <w:rsid w:val="002C2990"/>
    <w:rsid w:val="002D5A59"/>
    <w:rsid w:val="002D7FBF"/>
    <w:rsid w:val="00315FC7"/>
    <w:rsid w:val="00323C16"/>
    <w:rsid w:val="0032512E"/>
    <w:rsid w:val="00334643"/>
    <w:rsid w:val="00345590"/>
    <w:rsid w:val="003850B2"/>
    <w:rsid w:val="00386F73"/>
    <w:rsid w:val="003B2E89"/>
    <w:rsid w:val="003D0ECF"/>
    <w:rsid w:val="003E4821"/>
    <w:rsid w:val="003E5088"/>
    <w:rsid w:val="003F3234"/>
    <w:rsid w:val="00403F2A"/>
    <w:rsid w:val="004067EE"/>
    <w:rsid w:val="004068ED"/>
    <w:rsid w:val="00410D38"/>
    <w:rsid w:val="0041107F"/>
    <w:rsid w:val="00422622"/>
    <w:rsid w:val="004268D4"/>
    <w:rsid w:val="0043258B"/>
    <w:rsid w:val="00436A71"/>
    <w:rsid w:val="0044454F"/>
    <w:rsid w:val="004510CC"/>
    <w:rsid w:val="00454797"/>
    <w:rsid w:val="00470531"/>
    <w:rsid w:val="004923A8"/>
    <w:rsid w:val="004B048C"/>
    <w:rsid w:val="004D3F64"/>
    <w:rsid w:val="004E3A21"/>
    <w:rsid w:val="004E517D"/>
    <w:rsid w:val="004E69A0"/>
    <w:rsid w:val="004F0758"/>
    <w:rsid w:val="004F3C1B"/>
    <w:rsid w:val="004F7C6B"/>
    <w:rsid w:val="004F7CBF"/>
    <w:rsid w:val="00515AA8"/>
    <w:rsid w:val="00542217"/>
    <w:rsid w:val="00552DCD"/>
    <w:rsid w:val="005547F9"/>
    <w:rsid w:val="0056606F"/>
    <w:rsid w:val="005675FE"/>
    <w:rsid w:val="00576613"/>
    <w:rsid w:val="00576663"/>
    <w:rsid w:val="005A69B4"/>
    <w:rsid w:val="005B0624"/>
    <w:rsid w:val="005C2431"/>
    <w:rsid w:val="005D0BA4"/>
    <w:rsid w:val="005D40D9"/>
    <w:rsid w:val="005F0AC0"/>
    <w:rsid w:val="00670500"/>
    <w:rsid w:val="00676D63"/>
    <w:rsid w:val="006D6E3D"/>
    <w:rsid w:val="006E6AAC"/>
    <w:rsid w:val="006F1995"/>
    <w:rsid w:val="00700AC9"/>
    <w:rsid w:val="00702344"/>
    <w:rsid w:val="00712B3D"/>
    <w:rsid w:val="00714300"/>
    <w:rsid w:val="007244EC"/>
    <w:rsid w:val="007341D1"/>
    <w:rsid w:val="0073661A"/>
    <w:rsid w:val="00752683"/>
    <w:rsid w:val="0076483C"/>
    <w:rsid w:val="007726F8"/>
    <w:rsid w:val="007734A4"/>
    <w:rsid w:val="00783945"/>
    <w:rsid w:val="00794495"/>
    <w:rsid w:val="00794699"/>
    <w:rsid w:val="00795D3D"/>
    <w:rsid w:val="007B492E"/>
    <w:rsid w:val="007B5FC3"/>
    <w:rsid w:val="007C1C33"/>
    <w:rsid w:val="007C5702"/>
    <w:rsid w:val="007E121D"/>
    <w:rsid w:val="007F4E07"/>
    <w:rsid w:val="00806C3E"/>
    <w:rsid w:val="00823482"/>
    <w:rsid w:val="00836CD3"/>
    <w:rsid w:val="00840FD5"/>
    <w:rsid w:val="0084672C"/>
    <w:rsid w:val="00847C0A"/>
    <w:rsid w:val="0085550B"/>
    <w:rsid w:val="00855BA9"/>
    <w:rsid w:val="00865888"/>
    <w:rsid w:val="00876A0E"/>
    <w:rsid w:val="008A4CEE"/>
    <w:rsid w:val="008A6FCD"/>
    <w:rsid w:val="008C1C30"/>
    <w:rsid w:val="008C5C22"/>
    <w:rsid w:val="008C7CA6"/>
    <w:rsid w:val="008D125B"/>
    <w:rsid w:val="008F0FC2"/>
    <w:rsid w:val="008F6EBA"/>
    <w:rsid w:val="008F77DD"/>
    <w:rsid w:val="00925414"/>
    <w:rsid w:val="0094105A"/>
    <w:rsid w:val="00943E9E"/>
    <w:rsid w:val="00947A32"/>
    <w:rsid w:val="00952003"/>
    <w:rsid w:val="0095314D"/>
    <w:rsid w:val="00953415"/>
    <w:rsid w:val="009863D7"/>
    <w:rsid w:val="00996939"/>
    <w:rsid w:val="009A6569"/>
    <w:rsid w:val="009B27CC"/>
    <w:rsid w:val="009C1443"/>
    <w:rsid w:val="009E1D46"/>
    <w:rsid w:val="009E3066"/>
    <w:rsid w:val="009E383D"/>
    <w:rsid w:val="009E4AD0"/>
    <w:rsid w:val="009F1E9F"/>
    <w:rsid w:val="00A072AF"/>
    <w:rsid w:val="00A17130"/>
    <w:rsid w:val="00A35D95"/>
    <w:rsid w:val="00A44FEE"/>
    <w:rsid w:val="00A71995"/>
    <w:rsid w:val="00A760E3"/>
    <w:rsid w:val="00A80A97"/>
    <w:rsid w:val="00A96682"/>
    <w:rsid w:val="00AB7656"/>
    <w:rsid w:val="00B114E1"/>
    <w:rsid w:val="00B1534D"/>
    <w:rsid w:val="00B4187D"/>
    <w:rsid w:val="00B55FC2"/>
    <w:rsid w:val="00B734E1"/>
    <w:rsid w:val="00BC0AF1"/>
    <w:rsid w:val="00BE2B2E"/>
    <w:rsid w:val="00BE49BD"/>
    <w:rsid w:val="00BE5DB3"/>
    <w:rsid w:val="00BE67A5"/>
    <w:rsid w:val="00C2334A"/>
    <w:rsid w:val="00C2405C"/>
    <w:rsid w:val="00C46F5F"/>
    <w:rsid w:val="00C52B7B"/>
    <w:rsid w:val="00C54E64"/>
    <w:rsid w:val="00C6768B"/>
    <w:rsid w:val="00CA2F90"/>
    <w:rsid w:val="00CB02CB"/>
    <w:rsid w:val="00CC71F0"/>
    <w:rsid w:val="00CC7827"/>
    <w:rsid w:val="00CD142C"/>
    <w:rsid w:val="00CF1BA3"/>
    <w:rsid w:val="00CF3A5F"/>
    <w:rsid w:val="00D019FD"/>
    <w:rsid w:val="00D04947"/>
    <w:rsid w:val="00D11C9E"/>
    <w:rsid w:val="00D3430E"/>
    <w:rsid w:val="00D362BC"/>
    <w:rsid w:val="00D4397E"/>
    <w:rsid w:val="00D54280"/>
    <w:rsid w:val="00D65613"/>
    <w:rsid w:val="00D67637"/>
    <w:rsid w:val="00D67E28"/>
    <w:rsid w:val="00D86CBC"/>
    <w:rsid w:val="00D9072E"/>
    <w:rsid w:val="00D91468"/>
    <w:rsid w:val="00DA1048"/>
    <w:rsid w:val="00DA1FFC"/>
    <w:rsid w:val="00DB0331"/>
    <w:rsid w:val="00DC403B"/>
    <w:rsid w:val="00DD386C"/>
    <w:rsid w:val="00DE03CA"/>
    <w:rsid w:val="00DF5ACD"/>
    <w:rsid w:val="00DF6D25"/>
    <w:rsid w:val="00E01D81"/>
    <w:rsid w:val="00E355DF"/>
    <w:rsid w:val="00E768E5"/>
    <w:rsid w:val="00EA39D1"/>
    <w:rsid w:val="00EB0649"/>
    <w:rsid w:val="00EB580D"/>
    <w:rsid w:val="00EC2354"/>
    <w:rsid w:val="00ED6174"/>
    <w:rsid w:val="00EE50C2"/>
    <w:rsid w:val="00EF0902"/>
    <w:rsid w:val="00F449E1"/>
    <w:rsid w:val="00F46ED4"/>
    <w:rsid w:val="00F470EA"/>
    <w:rsid w:val="00F53C67"/>
    <w:rsid w:val="00F631AB"/>
    <w:rsid w:val="00F6685C"/>
    <w:rsid w:val="00F67F8D"/>
    <w:rsid w:val="00F8513D"/>
    <w:rsid w:val="00F9639A"/>
    <w:rsid w:val="00FA0D89"/>
    <w:rsid w:val="00FA3739"/>
    <w:rsid w:val="00FA49CF"/>
    <w:rsid w:val="00FA5A8A"/>
    <w:rsid w:val="00FC0A60"/>
    <w:rsid w:val="00FD4477"/>
    <w:rsid w:val="00FD630F"/>
    <w:rsid w:val="00FF1104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4D3FEFE-12A4-4A60-8887-10E565C4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92"/>
    <w:pPr>
      <w:suppressAutoHyphens/>
      <w:spacing w:after="200" w:line="276" w:lineRule="auto"/>
    </w:pPr>
    <w:rPr>
      <w:rFonts w:ascii="Calibri" w:hAnsi="Calibri" w:cs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eastAsia="Times New Roman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2"/>
    </w:rPr>
  </w:style>
  <w:style w:type="character" w:customStyle="1" w:styleId="PiedepginaCar">
    <w:name w:val="Pie de página Car"/>
    <w:rPr>
      <w:sz w:val="22"/>
    </w:rPr>
  </w:style>
  <w:style w:type="character" w:customStyle="1" w:styleId="EncabezadoCar1">
    <w:name w:val="Encabezado Car1"/>
    <w:rPr>
      <w:rFonts w:ascii="Calibri" w:hAnsi="Calibri" w:cs="Calibri"/>
      <w:lang/>
    </w:rPr>
  </w:style>
  <w:style w:type="character" w:customStyle="1" w:styleId="TextoindependienteCar">
    <w:name w:val="Texto independiente Car"/>
    <w:rPr>
      <w:rFonts w:ascii="Calibri" w:hAnsi="Calibri" w:cs="Calibri"/>
      <w:lang/>
    </w:rPr>
  </w:style>
  <w:style w:type="character" w:customStyle="1" w:styleId="PiedepginaCar1">
    <w:name w:val="Pie de página Car1"/>
    <w:rPr>
      <w:rFonts w:ascii="Calibri" w:hAnsi="Calibri" w:cs="Calibri"/>
      <w:lang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TextocomentarioCar">
    <w:name w:val="Texto comentario Car"/>
    <w:rPr>
      <w:rFonts w:ascii="Calibri" w:hAnsi="Calibri" w:cs="Calibri"/>
      <w:lang w:val="es-ES"/>
    </w:rPr>
  </w:style>
  <w:style w:type="character" w:customStyle="1" w:styleId="AsuntodelcomentarioCar">
    <w:name w:val="Asunto del comentario Car"/>
    <w:rPr>
      <w:rFonts w:ascii="Calibri" w:hAnsi="Calibri" w:cs="Calibri"/>
      <w:b/>
      <w:bCs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FontStyle28">
    <w:name w:val="Font Style28"/>
    <w:rPr>
      <w:rFonts w:ascii="Calibri" w:hAnsi="Calibri" w:cs="Calibri"/>
      <w:b/>
      <w:sz w:val="22"/>
    </w:rPr>
  </w:style>
  <w:style w:type="character" w:customStyle="1" w:styleId="FontStyle39">
    <w:name w:val="Font Style39"/>
    <w:rPr>
      <w:rFonts w:ascii="Calibri" w:hAnsi="Calibri" w:cs="Calibri"/>
      <w:sz w:val="22"/>
      <w:szCs w:val="22"/>
    </w:rPr>
  </w:style>
  <w:style w:type="character" w:styleId="Hipervnculo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  <w:rPr>
      <w:rFonts w:cs="Times New Roman"/>
      <w:sz w:val="20"/>
      <w:szCs w:val="20"/>
      <w:lang/>
    </w:rPr>
  </w:style>
  <w:style w:type="paragraph" w:styleId="Lista">
    <w:name w:val="List"/>
    <w:basedOn w:val="Textoindependiente"/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Nimbus Sans 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Nimbus Sans L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cs="Times New Roman"/>
      <w:sz w:val="20"/>
      <w:szCs w:val="20"/>
      <w:lang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Times New Roman"/>
      <w:sz w:val="20"/>
      <w:szCs w:val="20"/>
      <w:lang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Normal1">
    <w:name w:val="Normal1"/>
    <w:basedOn w:val="Normal"/>
    <w:pPr>
      <w:autoSpaceDE w:val="0"/>
      <w:spacing w:after="0" w:line="100" w:lineRule="atLeast"/>
    </w:pPr>
    <w:rPr>
      <w:color w:val="000000"/>
      <w:sz w:val="24"/>
      <w:szCs w:val="24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pPr>
      <w:spacing w:after="0" w:line="100" w:lineRule="atLeast"/>
    </w:pPr>
    <w:rPr>
      <w:rFonts w:ascii="Tahoma" w:hAnsi="Tahoma" w:cs="Times New Roman"/>
      <w:sz w:val="16"/>
      <w:szCs w:val="16"/>
    </w:rPr>
  </w:style>
  <w:style w:type="paragraph" w:customStyle="1" w:styleId="Style19">
    <w:name w:val="Style19"/>
    <w:basedOn w:val="Normal"/>
    <w:pPr>
      <w:widowControl w:val="0"/>
      <w:suppressAutoHyphens w:val="0"/>
      <w:autoSpaceDE w:val="0"/>
      <w:spacing w:after="0" w:line="100" w:lineRule="atLeast"/>
    </w:pPr>
    <w:rPr>
      <w:sz w:val="24"/>
      <w:szCs w:val="24"/>
      <w:lang w:val="gl-ES"/>
    </w:rPr>
  </w:style>
  <w:style w:type="paragraph" w:styleId="NormalWeb">
    <w:name w:val="Normal (Web)"/>
    <w:basedOn w:val="Normal"/>
    <w:pPr>
      <w:suppressAutoHyphens w:val="0"/>
      <w:spacing w:before="280" w:after="119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WW-Default">
    <w:name w:val="WW-Default"/>
    <w:pPr>
      <w:suppressAutoHyphens/>
      <w:autoSpaceDE w:val="0"/>
    </w:pPr>
    <w:rPr>
      <w:rFonts w:ascii="WNOENQ+TrebuchetMS" w:eastAsia="Arial" w:hAnsi="WNOENQ+TrebuchetMS" w:cs="WNOENQ+TrebuchetMS"/>
      <w:color w:val="000000"/>
      <w:sz w:val="24"/>
      <w:szCs w:val="24"/>
      <w:lang w:val="es-ES" w:eastAsia="zh-CN"/>
    </w:rPr>
  </w:style>
  <w:style w:type="paragraph" w:customStyle="1" w:styleId="western1">
    <w:name w:val="western1"/>
    <w:basedOn w:val="Normal"/>
    <w:pPr>
      <w:suppressAutoHyphens w:val="0"/>
      <w:spacing w:before="113" w:after="113" w:line="100" w:lineRule="atLeast"/>
    </w:pPr>
    <w:rPr>
      <w:rFonts w:ascii="Arial" w:eastAsia="Calibri" w:hAnsi="Arial" w:cs="Arial"/>
      <w:color w:val="000000"/>
      <w:sz w:val="20"/>
      <w:szCs w:val="20"/>
      <w:lang w:val="gl-E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customStyle="1" w:styleId="EnlacedeInternet">
    <w:name w:val="Enlace de Internet"/>
    <w:uiPriority w:val="99"/>
    <w:unhideWhenUsed/>
    <w:rsid w:val="0029704B"/>
    <w:rPr>
      <w:color w:val="0000FF"/>
      <w:u w:val="single"/>
    </w:rPr>
  </w:style>
  <w:style w:type="paragraph" w:customStyle="1" w:styleId="western">
    <w:name w:val="western"/>
    <w:basedOn w:val="Normal"/>
    <w:rsid w:val="006E6AAC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74F5-6468-4F91-94EF-655EB1D9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1265</CharactersWithSpaces>
  <SharedDoc>false</SharedDoc>
  <HLinks>
    <vt:vector size="6" baseType="variant">
      <vt:variant>
        <vt:i4>5046294</vt:i4>
      </vt:variant>
      <vt:variant>
        <vt:i4>2</vt:i4>
      </vt:variant>
      <vt:variant>
        <vt:i4>0</vt:i4>
      </vt:variant>
      <vt:variant>
        <vt:i4>5</vt:i4>
      </vt:variant>
      <vt:variant>
        <vt:lpwstr>http://www.inega.gal/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Feijóo García, Luis</dc:creator>
  <cp:keywords/>
  <cp:lastModifiedBy>Jaime</cp:lastModifiedBy>
  <cp:revision>2</cp:revision>
  <cp:lastPrinted>2023-12-18T11:44:00Z</cp:lastPrinted>
  <dcterms:created xsi:type="dcterms:W3CDTF">2024-03-22T13:27:00Z</dcterms:created>
  <dcterms:modified xsi:type="dcterms:W3CDTF">2024-03-22T13:27:00Z</dcterms:modified>
</cp:coreProperties>
</file>