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ackground w:color="FFFFFF">
    <mc:AlternateContent>
      <mc:Choice Requires="v"/>
      <mc:Fallback>
        <w:drawing>
          <wp:inline distT="0" distB="0" distL="0" distR="0" wp14:anchorId="765FCD90" wp14:editId="545DF191">
            <wp:extent cx="0" cy="0"/>
            <wp:effectExtent l="0" t="0" r="0" b="0"/>
            <wp:docPr id="1" name="Rectangle 1">
              <a:extLst xmlns:a="http://purl.oclc.org/ooxml/drawingml/main">
                <a:ext uri="{A998136B-4AC2-44c3-8CCF-79AB77ABDD1D}">
                  <a15:backgroundPr xmlns:a15="http://schemas.microsoft.com/office/drawing/2012/main" bwMode="auto" bwPure="auto" bwNormal="auto" targetScreenSize="1024x768"/>
                </a:ext>
              </a:extLst>
            </wp:docPr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  <a:extLst>
                      <a:ext uri="{91240B29-F687-4F45-9708-019B960494DF}">
                        <a14:hiddenLine xmlns:a14="http://schemas.microsoft.com/office/drawing/2010/main" w="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000000"/>
                            </a:outerShdw>
                          </a:effectLst>
                        </a14:hiddenEffects>
                      </a:ext>
                    </a:extLst>
                  </wp:spPr>
                  <wp:bodyPr/>
                </wp:wsp>
              </a:graphicData>
            </a:graphic>
          </wp:inline>
        </w:drawing>
      </mc:Fallback>
    </mc:AlternateContent>
  </w:background>
  <w:body>
    <w:p w:rsidR="00D9072E" w:rsidRPr="009E383D" w:rsidRDefault="00D9072E">
      <w:pPr>
        <w:spacing w:after="0pt" w:line="5pt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p w:rsidR="00EF0902" w:rsidRPr="009E383D" w:rsidRDefault="00A076F4" w:rsidP="00EF0902">
      <w:pPr>
        <w:widowControl w:val="0"/>
        <w:suppressAutoHyphens w:val="0"/>
        <w:autoSpaceDE w:val="0"/>
        <w:spacing w:after="0pt" w:line="5pt" w:lineRule="atLeast"/>
        <w:jc w:val="center"/>
        <w:rPr>
          <w:lang w:val="es-ES_tradnl"/>
        </w:rPr>
      </w:pPr>
      <w:r w:rsidRPr="009E383D">
        <w:rPr>
          <w:noProof/>
          <w:lang w:val="gl-ES" w:eastAsia="gl-ES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3058795</wp:posOffset>
            </wp:positionH>
            <wp:positionV relativeFrom="paragraph">
              <wp:posOffset>-373380</wp:posOffset>
            </wp:positionV>
            <wp:extent cx="811530" cy="160020"/>
            <wp:effectExtent l="635" t="3175" r="0" b="0"/>
            <wp:wrapNone/>
            <wp:docPr id="4" name="Text Box 27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811530" cy="160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6350">
                          <a:solidFill>
                            <a:srgbClr val="D8D8D8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EF0902" w:rsidRDefault="00EF0902" w:rsidP="00EF0902">
                        <w:pPr>
                          <w:spacing w:after="0pt" w:line="5pt" w:lineRule="atLeast"/>
                          <w:jc w:val="center"/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7"/>
                            <w:szCs w:val="17"/>
                          </w:rPr>
                          <w:t>ANEXO  VII</w:t>
                        </w:r>
                      </w:p>
                    </wne:txbxContent>
                  </wp:txbx>
                  <wp:bodyPr rot="0" vert="horz" wrap="square" lIns="3175" tIns="3175" rIns="3175" bIns="3175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EF0902" w:rsidRPr="009E383D">
        <w:rPr>
          <w:rFonts w:ascii="Trebuchet MS" w:hAnsi="Trebuchet MS" w:cs="Trebuchet MS"/>
          <w:bCs/>
          <w:sz w:val="20"/>
          <w:szCs w:val="20"/>
          <w:lang w:val="es-ES_tradnl"/>
        </w:rPr>
        <w:t>RENUNCIA</w:t>
      </w:r>
    </w:p>
    <w:p w:rsidR="00EF0902" w:rsidRPr="009E383D" w:rsidRDefault="00EF0902" w:rsidP="00EF0902">
      <w:pPr>
        <w:spacing w:after="0pt" w:line="5pt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p w:rsidR="00EF0902" w:rsidRPr="009E383D" w:rsidRDefault="00EF0902" w:rsidP="00EF0902">
      <w:pPr>
        <w:spacing w:after="0pt" w:line="5pt" w:lineRule="atLeast"/>
        <w:jc w:val="center"/>
        <w:rPr>
          <w:rFonts w:ascii="Trebuchet MS" w:hAnsi="Trebuchet MS" w:cs="Trebuchet MS"/>
          <w:bCs/>
          <w:sz w:val="20"/>
          <w:szCs w:val="20"/>
          <w:lang w:val="es-ES_tradnl"/>
        </w:rPr>
      </w:pPr>
      <w:r w:rsidRPr="009E383D">
        <w:rPr>
          <w:rFonts w:ascii="Trebuchet MS" w:hAnsi="Trebuchet MS" w:cs="Trebuchet MS"/>
          <w:bCs/>
          <w:sz w:val="20"/>
          <w:szCs w:val="20"/>
          <w:lang w:val="es-ES_tradnl"/>
        </w:rPr>
        <w:t xml:space="preserve">IN421P - </w:t>
      </w:r>
      <w:r w:rsidRPr="009E383D">
        <w:rPr>
          <w:rFonts w:ascii="Trebuchet MS" w:hAnsi="Trebuchet MS" w:cs="Trebuchet MS"/>
          <w:sz w:val="17"/>
          <w:szCs w:val="17"/>
          <w:lang w:val="es-ES_tradnl"/>
        </w:rPr>
        <w:t>AXUDAS PARA PROXECTOS DE ENERXÍAS RENOVABLES DE USO TÉRMICO, NO SECTOR RESIDENCIAL</w:t>
      </w:r>
    </w:p>
    <w:p w:rsidR="00EF0902" w:rsidRPr="009E383D" w:rsidRDefault="00EF0902" w:rsidP="00EF0902">
      <w:pPr>
        <w:spacing w:after="0pt" w:line="5pt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tbl>
      <w:tblPr>
        <w:tblW w:w="540.65pt" w:type="dxa"/>
        <w:tblInd w:w="2.85pt" w:type="dxa"/>
        <w:tblLayout w:type="fixed"/>
        <w:tblCellMar>
          <w:start w:w="2.85pt" w:type="dxa"/>
          <w:end w:w="2.85pt" w:type="dxa"/>
        </w:tblCellMar>
        <w:tblLook w:firstRow="0" w:lastRow="0" w:firstColumn="0" w:lastColumn="0" w:noHBand="0" w:noVBand="0"/>
      </w:tblPr>
      <w:tblGrid>
        <w:gridCol w:w="8487"/>
        <w:gridCol w:w="372"/>
        <w:gridCol w:w="1954"/>
      </w:tblGrid>
      <w:tr w:rsidR="00EF0902" w:rsidRPr="009E383D" w:rsidTr="0084672C">
        <w:trPr>
          <w:trHeight w:val="227"/>
        </w:trPr>
        <w:tc>
          <w:tcPr>
            <w:tcW w:w="540.65pt" w:type="dxa"/>
            <w:gridSpan w:val="3"/>
            <w:tcBorders>
              <w:top w:val="single" w:sz="4" w:space="0" w:color="C0C0C0"/>
              <w:start w:val="single" w:sz="4" w:space="0" w:color="C0C0C0"/>
              <w:bottom w:val="single" w:sz="4" w:space="0" w:color="C0C0C0"/>
              <w:end w:val="single" w:sz="4" w:space="0" w:color="C0C0C0"/>
            </w:tcBorders>
            <w:shd w:val="clear" w:color="auto" w:fill="auto"/>
            <w:vAlign w:val="center"/>
          </w:tcPr>
          <w:p w:rsidR="00EF0902" w:rsidRPr="009E383D" w:rsidRDefault="00EF0902" w:rsidP="0084672C">
            <w:pPr>
              <w:snapToGrid w:val="0"/>
              <w:spacing w:after="0pt" w:line="5pt" w:lineRule="atLeast"/>
            </w:pPr>
            <w:r w:rsidRPr="009E383D">
              <w:rPr>
                <w:rFonts w:ascii="Trebuchet MS" w:hAnsi="Trebuchet MS" w:cs="Trebuchet MS"/>
                <w:bCs/>
                <w:sz w:val="18"/>
                <w:szCs w:val="18"/>
              </w:rPr>
              <w:t>ENTIDADE COLABORADORA</w:t>
            </w:r>
          </w:p>
        </w:tc>
      </w:tr>
      <w:tr w:rsidR="00EF0902" w:rsidRPr="009E383D" w:rsidTr="0084672C">
        <w:trPr>
          <w:trHeight w:val="227"/>
        </w:trPr>
        <w:tc>
          <w:tcPr>
            <w:tcW w:w="442.95pt" w:type="dxa"/>
            <w:gridSpan w:val="2"/>
            <w:tcBorders>
              <w:top w:val="single" w:sz="4" w:space="0" w:color="C0C0C0"/>
              <w:star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EF0902" w:rsidRPr="009E383D" w:rsidRDefault="00EF0902" w:rsidP="0084672C">
            <w:pPr>
              <w:snapToGrid w:val="0"/>
              <w:spacing w:after="0pt" w:line="5pt" w:lineRule="atLeast"/>
            </w:pPr>
            <w:r w:rsidRPr="009E383D">
              <w:rPr>
                <w:rFonts w:ascii="Trebuchet MS" w:hAnsi="Trebuchet MS" w:cs="Trebuchet MS"/>
                <w:bCs/>
                <w:sz w:val="18"/>
                <w:szCs w:val="18"/>
              </w:rPr>
              <w:t>CÓDIGO ASIGNADO POLO INEGA NA ADHESIÓN</w:t>
            </w:r>
          </w:p>
        </w:tc>
        <w:tc>
          <w:tcPr>
            <w:tcW w:w="97.70pt" w:type="dxa"/>
            <w:tcBorders>
              <w:top w:val="single" w:sz="4" w:space="0" w:color="C0C0C0"/>
              <w:start w:val="single" w:sz="4" w:space="0" w:color="C0C0C0"/>
              <w:bottom w:val="single" w:sz="4" w:space="0" w:color="C0C0C0"/>
              <w:end w:val="single" w:sz="4" w:space="0" w:color="C0C0C0"/>
            </w:tcBorders>
            <w:shd w:val="clear" w:color="auto" w:fill="auto"/>
            <w:vAlign w:val="bottom"/>
          </w:tcPr>
          <w:p w:rsidR="00EF0902" w:rsidRPr="009E383D" w:rsidRDefault="00EF0902" w:rsidP="0084672C">
            <w:pPr>
              <w:snapToGrid w:val="0"/>
              <w:spacing w:after="0pt" w:line="5pt" w:lineRule="atLeast"/>
            </w:pPr>
            <w:r w:rsidRPr="009E383D">
              <w:rPr>
                <w:rFonts w:ascii="Trebuchet MS" w:hAnsi="Trebuchet MS" w:cs="Trebuchet MS"/>
                <w:sz w:val="16"/>
                <w:szCs w:val="16"/>
              </w:rPr>
              <w:t>TELÉFONO</w:t>
            </w:r>
          </w:p>
        </w:tc>
      </w:tr>
      <w:tr w:rsidR="00EF0902" w:rsidRPr="009E383D" w:rsidTr="0084672C">
        <w:trPr>
          <w:trHeight w:val="312"/>
        </w:trPr>
        <w:tc>
          <w:tcPr>
            <w:tcW w:w="442.95pt" w:type="dxa"/>
            <w:gridSpan w:val="2"/>
            <w:tcBorders>
              <w:top w:val="single" w:sz="4" w:space="0" w:color="C0C0C0"/>
              <w:star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F0902" w:rsidRPr="009E383D" w:rsidRDefault="00EF0902" w:rsidP="0084672C">
            <w:pPr>
              <w:snapToGrid w:val="0"/>
              <w:spacing w:after="0pt" w:line="5pt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97.70pt" w:type="dxa"/>
            <w:tcBorders>
              <w:top w:val="single" w:sz="4" w:space="0" w:color="C0C0C0"/>
              <w:start w:val="single" w:sz="4" w:space="0" w:color="C0C0C0"/>
              <w:bottom w:val="single" w:sz="4" w:space="0" w:color="C0C0C0"/>
              <w:end w:val="single" w:sz="4" w:space="0" w:color="C0C0C0"/>
            </w:tcBorders>
            <w:shd w:val="clear" w:color="auto" w:fill="auto"/>
            <w:vAlign w:val="center"/>
          </w:tcPr>
          <w:p w:rsidR="00EF0902" w:rsidRPr="009E383D" w:rsidRDefault="00EF0902" w:rsidP="0084672C">
            <w:pPr>
              <w:snapToGrid w:val="0"/>
              <w:spacing w:after="0pt" w:line="5pt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  <w:tr w:rsidR="00EF0902" w:rsidRPr="009E383D" w:rsidTr="0084672C">
        <w:trPr>
          <w:trHeight w:val="227"/>
        </w:trPr>
        <w:tc>
          <w:tcPr>
            <w:tcW w:w="424.35pt" w:type="dxa"/>
            <w:tcBorders>
              <w:star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F0902" w:rsidRPr="009E383D" w:rsidRDefault="00EF0902" w:rsidP="0084672C">
            <w:pPr>
              <w:snapToGrid w:val="0"/>
              <w:spacing w:after="0pt" w:line="5pt" w:lineRule="atLeast"/>
            </w:pPr>
            <w:r w:rsidRPr="009E383D">
              <w:rPr>
                <w:rFonts w:ascii="Trebuchet MS" w:hAnsi="Trebuchet MS" w:cs="Trebuchet MS"/>
                <w:bCs/>
                <w:sz w:val="18"/>
                <w:szCs w:val="18"/>
              </w:rPr>
              <w:t>NOME DA ENTIDADE COLABORADORA</w:t>
            </w:r>
          </w:p>
        </w:tc>
        <w:tc>
          <w:tcPr>
            <w:tcW w:w="116.30pt" w:type="dxa"/>
            <w:gridSpan w:val="2"/>
            <w:tcBorders>
              <w:start w:val="single" w:sz="4" w:space="0" w:color="C0C0C0"/>
              <w:bottom w:val="single" w:sz="4" w:space="0" w:color="C0C0C0"/>
              <w:end w:val="single" w:sz="4" w:space="0" w:color="C0C0C0"/>
            </w:tcBorders>
            <w:shd w:val="clear" w:color="auto" w:fill="auto"/>
            <w:vAlign w:val="center"/>
          </w:tcPr>
          <w:p w:rsidR="00EF0902" w:rsidRPr="009E383D" w:rsidRDefault="00EF0902" w:rsidP="0084672C">
            <w:pPr>
              <w:snapToGrid w:val="0"/>
              <w:spacing w:after="0pt" w:line="5pt" w:lineRule="atLeast"/>
            </w:pPr>
            <w:r w:rsidRPr="009E383D">
              <w:rPr>
                <w:rFonts w:ascii="Trebuchet MS" w:hAnsi="Trebuchet MS" w:cs="Trebuchet MS"/>
                <w:sz w:val="16"/>
                <w:szCs w:val="16"/>
              </w:rPr>
              <w:t>NIF</w:t>
            </w:r>
          </w:p>
        </w:tc>
      </w:tr>
      <w:tr w:rsidR="00EF0902" w:rsidRPr="009E383D" w:rsidTr="0084672C">
        <w:trPr>
          <w:trHeight w:val="312"/>
        </w:trPr>
        <w:tc>
          <w:tcPr>
            <w:tcW w:w="424.35pt" w:type="dxa"/>
            <w:tcBorders>
              <w:star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F0902" w:rsidRPr="009E383D" w:rsidRDefault="00EF0902" w:rsidP="0084672C">
            <w:pPr>
              <w:snapToGrid w:val="0"/>
              <w:spacing w:after="0pt" w:line="5pt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116.30pt" w:type="dxa"/>
            <w:gridSpan w:val="2"/>
            <w:tcBorders>
              <w:start w:val="single" w:sz="4" w:space="0" w:color="C0C0C0"/>
              <w:bottom w:val="single" w:sz="4" w:space="0" w:color="C0C0C0"/>
              <w:end w:val="single" w:sz="4" w:space="0" w:color="C0C0C0"/>
            </w:tcBorders>
            <w:shd w:val="clear" w:color="auto" w:fill="auto"/>
            <w:vAlign w:val="center"/>
          </w:tcPr>
          <w:p w:rsidR="00EF0902" w:rsidRPr="009E383D" w:rsidRDefault="00EF0902" w:rsidP="0084672C">
            <w:pPr>
              <w:snapToGrid w:val="0"/>
              <w:spacing w:after="0pt" w:line="5pt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</w:tbl>
    <w:p w:rsidR="00EF0902" w:rsidRPr="009E383D" w:rsidRDefault="00EF0902" w:rsidP="00EF0902">
      <w:pPr>
        <w:widowControl w:val="0"/>
        <w:suppressAutoHyphens w:val="0"/>
        <w:autoSpaceDE w:val="0"/>
        <w:spacing w:after="0pt" w:line="5pt" w:lineRule="atLeast"/>
        <w:rPr>
          <w:rFonts w:ascii="Arial Narrow" w:hAnsi="Arial Narrow" w:cs="Times New Roman"/>
          <w:bCs/>
          <w:sz w:val="20"/>
          <w:szCs w:val="24"/>
          <w:lang w:val="es-ES_tradnl"/>
        </w:rPr>
      </w:pPr>
    </w:p>
    <w:p w:rsidR="00EF0902" w:rsidRPr="009E383D" w:rsidRDefault="00EF0902" w:rsidP="00EF0902">
      <w:pPr>
        <w:widowControl w:val="0"/>
        <w:suppressAutoHyphens w:val="0"/>
        <w:autoSpaceDE w:val="0"/>
        <w:spacing w:after="0pt" w:line="5pt" w:lineRule="atLeast"/>
        <w:rPr>
          <w:rFonts w:ascii="Arial Narrow" w:hAnsi="Arial Narrow" w:cs="Times New Roman"/>
          <w:bCs/>
          <w:sz w:val="20"/>
          <w:szCs w:val="24"/>
          <w:lang w:val="es-ES_tradnl"/>
        </w:rPr>
      </w:pPr>
    </w:p>
    <w:tbl>
      <w:tblPr>
        <w:tblW w:w="541pt" w:type="dxa"/>
        <w:tblInd w:w="2.85pt" w:type="dxa"/>
        <w:tblLayout w:type="fixed"/>
        <w:tblCellMar>
          <w:start w:w="2.85pt" w:type="dxa"/>
          <w:end w:w="2.85pt" w:type="dxa"/>
        </w:tblCellMar>
        <w:tblLook w:firstRow="0" w:lastRow="0" w:firstColumn="0" w:lastColumn="0" w:noHBand="0" w:noVBand="0"/>
      </w:tblPr>
      <w:tblGrid>
        <w:gridCol w:w="3020"/>
        <w:gridCol w:w="241"/>
        <w:gridCol w:w="2780"/>
        <w:gridCol w:w="197"/>
        <w:gridCol w:w="2690"/>
        <w:gridCol w:w="50"/>
        <w:gridCol w:w="1835"/>
        <w:gridCol w:w="7"/>
      </w:tblGrid>
      <w:tr w:rsidR="00EF0902" w:rsidRPr="009E383D" w:rsidTr="0084672C">
        <w:trPr>
          <w:gridAfter w:val="1"/>
          <w:wAfter w:w="0.35pt" w:type="dxa"/>
          <w:cantSplit/>
          <w:trHeight w:val="227"/>
        </w:trPr>
        <w:tc>
          <w:tcPr>
            <w:tcW w:w="151pt" w:type="dxa"/>
            <w:tcBorders>
              <w:top w:val="single" w:sz="4" w:space="0" w:color="C0C0C0"/>
              <w:star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EF0902" w:rsidRPr="009E383D" w:rsidRDefault="00EF0902" w:rsidP="0084672C">
            <w:pPr>
              <w:snapToGrid w:val="0"/>
              <w:spacing w:after="0pt" w:line="5pt" w:lineRule="atLeast"/>
              <w:rPr>
                <w:lang w:val="es-ES_tradnl"/>
              </w:rPr>
            </w:pPr>
            <w:r w:rsidRPr="009E383D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DATOS DA PERSOA SOLICITANTE</w:t>
            </w:r>
          </w:p>
        </w:tc>
        <w:tc>
          <w:tcPr>
            <w:tcW w:w="151.05pt" w:type="dxa"/>
            <w:gridSpan w:val="2"/>
            <w:tcBorders>
              <w:top w:val="single" w:sz="4" w:space="0" w:color="C0C0C0"/>
              <w:star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EF0902" w:rsidRPr="009E383D" w:rsidRDefault="00EF0902" w:rsidP="0084672C">
            <w:pPr>
              <w:snapToGrid w:val="0"/>
              <w:spacing w:after="0pt" w:line="5pt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46.85pt" w:type="dxa"/>
            <w:gridSpan w:val="3"/>
            <w:tcBorders>
              <w:top w:val="single" w:sz="4" w:space="0" w:color="C0C0C0"/>
              <w:star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EF0902" w:rsidRPr="009E383D" w:rsidRDefault="00EF0902" w:rsidP="0084672C">
            <w:pPr>
              <w:snapToGrid w:val="0"/>
              <w:spacing w:after="0pt" w:line="5pt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91.75pt" w:type="dxa"/>
            <w:tcBorders>
              <w:top w:val="single" w:sz="4" w:space="0" w:color="C0C0C0"/>
              <w:start w:val="single" w:sz="4" w:space="0" w:color="C0C0C0"/>
              <w:bottom w:val="single" w:sz="4" w:space="0" w:color="C0C0C0"/>
              <w:end w:val="single" w:sz="4" w:space="0" w:color="C0C0C0"/>
            </w:tcBorders>
            <w:shd w:val="clear" w:color="auto" w:fill="auto"/>
            <w:vAlign w:val="bottom"/>
          </w:tcPr>
          <w:p w:rsidR="00EF0902" w:rsidRPr="009E383D" w:rsidRDefault="00EF0902" w:rsidP="0084672C">
            <w:pPr>
              <w:snapToGrid w:val="0"/>
              <w:spacing w:after="0pt" w:line="5pt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EF0902" w:rsidRPr="009E383D" w:rsidTr="0084672C">
        <w:trPr>
          <w:gridAfter w:val="1"/>
          <w:wAfter w:w="0.35pt" w:type="dxa"/>
          <w:cantSplit/>
          <w:trHeight w:val="227"/>
        </w:trPr>
        <w:tc>
          <w:tcPr>
            <w:tcW w:w="151pt" w:type="dxa"/>
            <w:tcBorders>
              <w:top w:val="single" w:sz="4" w:space="0" w:color="C0C0C0"/>
              <w:star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EF0902" w:rsidRPr="009E383D" w:rsidRDefault="00EF0902" w:rsidP="0084672C">
            <w:pPr>
              <w:snapToGrid w:val="0"/>
              <w:spacing w:after="0pt" w:line="5pt" w:lineRule="atLeast"/>
              <w:rPr>
                <w:lang w:val="es-ES_tradnl"/>
              </w:rPr>
            </w:pPr>
            <w:r w:rsidRPr="009E383D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NOME</w:t>
            </w:r>
          </w:p>
        </w:tc>
        <w:tc>
          <w:tcPr>
            <w:tcW w:w="151.05pt" w:type="dxa"/>
            <w:gridSpan w:val="2"/>
            <w:tcBorders>
              <w:top w:val="single" w:sz="4" w:space="0" w:color="C0C0C0"/>
              <w:star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EF0902" w:rsidRPr="009E383D" w:rsidRDefault="00EF0902" w:rsidP="0084672C">
            <w:pPr>
              <w:snapToGrid w:val="0"/>
              <w:spacing w:after="0pt" w:line="5pt" w:lineRule="atLeast"/>
              <w:rPr>
                <w:lang w:val="es-ES_tradnl"/>
              </w:rPr>
            </w:pPr>
            <w:r w:rsidRPr="009E383D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PRIMEIRO APELIDO</w:t>
            </w:r>
          </w:p>
        </w:tc>
        <w:tc>
          <w:tcPr>
            <w:tcW w:w="146.85pt" w:type="dxa"/>
            <w:gridSpan w:val="3"/>
            <w:tcBorders>
              <w:top w:val="single" w:sz="4" w:space="0" w:color="C0C0C0"/>
              <w:star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EF0902" w:rsidRPr="009E383D" w:rsidRDefault="00EF0902" w:rsidP="0084672C">
            <w:pPr>
              <w:snapToGrid w:val="0"/>
              <w:spacing w:after="0pt" w:line="5pt" w:lineRule="atLeast"/>
              <w:rPr>
                <w:lang w:val="es-ES_tradnl"/>
              </w:rPr>
            </w:pPr>
            <w:r w:rsidRPr="009E383D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SEGÚNDO APELIDO</w:t>
            </w:r>
          </w:p>
        </w:tc>
        <w:tc>
          <w:tcPr>
            <w:tcW w:w="91.75pt" w:type="dxa"/>
            <w:tcBorders>
              <w:top w:val="single" w:sz="4" w:space="0" w:color="C0C0C0"/>
              <w:start w:val="single" w:sz="4" w:space="0" w:color="C0C0C0"/>
              <w:bottom w:val="single" w:sz="4" w:space="0" w:color="C0C0C0"/>
              <w:end w:val="single" w:sz="4" w:space="0" w:color="C0C0C0"/>
            </w:tcBorders>
            <w:shd w:val="clear" w:color="auto" w:fill="auto"/>
            <w:vAlign w:val="bottom"/>
          </w:tcPr>
          <w:p w:rsidR="00EF0902" w:rsidRPr="009E383D" w:rsidRDefault="00EF0902" w:rsidP="0084672C">
            <w:pPr>
              <w:snapToGrid w:val="0"/>
              <w:spacing w:after="0pt" w:line="5pt" w:lineRule="atLeast"/>
              <w:rPr>
                <w:lang w:val="es-ES_tradnl"/>
              </w:rPr>
            </w:pPr>
            <w:r w:rsidRPr="009E383D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NIF</w:t>
            </w:r>
          </w:p>
        </w:tc>
      </w:tr>
      <w:tr w:rsidR="00EF0902" w:rsidRPr="009E383D" w:rsidTr="0084672C">
        <w:trPr>
          <w:gridAfter w:val="1"/>
          <w:wAfter w:w="0.35pt" w:type="dxa"/>
          <w:cantSplit/>
          <w:trHeight w:val="312"/>
        </w:trPr>
        <w:tc>
          <w:tcPr>
            <w:tcW w:w="151pt" w:type="dxa"/>
            <w:tcBorders>
              <w:top w:val="single" w:sz="4" w:space="0" w:color="C0C0C0"/>
              <w:star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F0902" w:rsidRPr="009E383D" w:rsidRDefault="00EF0902" w:rsidP="0084672C">
            <w:pPr>
              <w:snapToGrid w:val="0"/>
              <w:spacing w:after="0pt" w:line="5pt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51.05pt" w:type="dxa"/>
            <w:gridSpan w:val="2"/>
            <w:tcBorders>
              <w:top w:val="single" w:sz="4" w:space="0" w:color="C0C0C0"/>
              <w:star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F0902" w:rsidRPr="009E383D" w:rsidRDefault="00EF0902" w:rsidP="0084672C">
            <w:pPr>
              <w:snapToGrid w:val="0"/>
              <w:spacing w:after="0pt" w:line="5pt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46.85pt" w:type="dxa"/>
            <w:gridSpan w:val="3"/>
            <w:tcBorders>
              <w:top w:val="single" w:sz="4" w:space="0" w:color="C0C0C0"/>
              <w:star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F0902" w:rsidRPr="009E383D" w:rsidRDefault="00EF0902" w:rsidP="0084672C">
            <w:pPr>
              <w:snapToGrid w:val="0"/>
              <w:spacing w:after="0pt" w:line="5pt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91.75pt" w:type="dxa"/>
            <w:tcBorders>
              <w:top w:val="single" w:sz="4" w:space="0" w:color="C0C0C0"/>
              <w:start w:val="single" w:sz="4" w:space="0" w:color="C0C0C0"/>
              <w:bottom w:val="single" w:sz="4" w:space="0" w:color="C0C0C0"/>
              <w:end w:val="single" w:sz="4" w:space="0" w:color="C0C0C0"/>
            </w:tcBorders>
            <w:shd w:val="clear" w:color="auto" w:fill="auto"/>
            <w:vAlign w:val="center"/>
          </w:tcPr>
          <w:p w:rsidR="00EF0902" w:rsidRPr="009E383D" w:rsidRDefault="00EF0902" w:rsidP="0084672C">
            <w:pPr>
              <w:snapToGrid w:val="0"/>
              <w:spacing w:after="0pt" w:line="5pt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EF0902" w:rsidRPr="009E383D" w:rsidTr="0084672C">
        <w:tblPrEx>
          <w:tblBorders>
            <w:top w:val="single" w:sz="4" w:space="0" w:color="C0C0C0"/>
            <w:start w:val="single" w:sz="4" w:space="0" w:color="C0C0C0"/>
            <w:bottom w:val="single" w:sz="4" w:space="0" w:color="C0C0C0"/>
            <w:end w:val="single" w:sz="4" w:space="0" w:color="C0C0C0"/>
            <w:insideH w:val="single" w:sz="4" w:space="0" w:color="C0C0C0"/>
            <w:insideV w:val="single" w:sz="4" w:space="0" w:color="C0C0C0"/>
          </w:tblBorders>
          <w:tblCellMar>
            <w:start w:w="2.60pt" w:type="dxa"/>
          </w:tblCellMar>
        </w:tblPrEx>
        <w:trPr>
          <w:cantSplit/>
          <w:trHeight w:val="227"/>
        </w:trPr>
        <w:tc>
          <w:tcPr>
            <w:tcW w:w="540.75pt" w:type="dxa"/>
            <w:gridSpan w:val="8"/>
            <w:tcBorders>
              <w:top w:val="single" w:sz="4" w:space="0" w:color="C0C0C0"/>
              <w:start w:val="single" w:sz="4" w:space="0" w:color="C0C0C0"/>
              <w:bottom w:val="single" w:sz="4" w:space="0" w:color="C0C0C0"/>
              <w:end w:val="single" w:sz="4" w:space="0" w:color="C0C0C0"/>
            </w:tcBorders>
            <w:shd w:val="clear" w:color="auto" w:fill="auto"/>
            <w:tcMar>
              <w:start w:w="2.60pt" w:type="dxa"/>
            </w:tcMar>
            <w:vAlign w:val="center"/>
          </w:tcPr>
          <w:p w:rsidR="00EF0902" w:rsidRPr="009E383D" w:rsidRDefault="00EF0902" w:rsidP="0084672C">
            <w:pPr>
              <w:spacing w:after="0pt" w:line="5pt" w:lineRule="atLeast"/>
              <w:rPr>
                <w:rFonts w:ascii="Trebuchet MS" w:hAnsi="Trebuchet MS" w:cs="Trebuchet MS"/>
                <w:sz w:val="16"/>
                <w:szCs w:val="16"/>
                <w:lang w:val="es-ES_tradnl" w:eastAsia="es-ES"/>
              </w:rPr>
            </w:pPr>
            <w:r w:rsidRPr="009E383D">
              <w:rPr>
                <w:rFonts w:ascii="Trebuchet MS" w:hAnsi="Trebuchet MS" w:cs="Trebuchet MS"/>
                <w:b/>
                <w:bCs/>
                <w:sz w:val="18"/>
                <w:szCs w:val="18"/>
                <w:lang w:val="es-ES_tradnl" w:eastAsia="es-ES"/>
              </w:rPr>
              <w:t>E, NA SÚA REPRESENTACIÓN</w:t>
            </w:r>
            <w:r w:rsidRPr="009E383D">
              <w:rPr>
                <w:rFonts w:ascii="Trebuchet MS" w:hAnsi="Trebuchet MS" w:cs="Trebuchet MS"/>
                <w:sz w:val="16"/>
                <w:szCs w:val="16"/>
                <w:lang w:val="es-ES_tradnl" w:eastAsia="es-ES"/>
              </w:rPr>
              <w:t xml:space="preserve"> (deberá acreditarse a representación fidedigna por calquera medio válido en dereito)</w:t>
            </w:r>
          </w:p>
        </w:tc>
      </w:tr>
      <w:tr w:rsidR="00EF0902" w:rsidRPr="009E383D" w:rsidTr="0084672C">
        <w:tblPrEx>
          <w:tblBorders>
            <w:top w:val="single" w:sz="4" w:space="0" w:color="C0C0C0"/>
            <w:start w:val="single" w:sz="4" w:space="0" w:color="C0C0C0"/>
            <w:bottom w:val="single" w:sz="4" w:space="0" w:color="C0C0C0"/>
            <w:end w:val="single" w:sz="4" w:space="0" w:color="C0C0C0"/>
            <w:insideH w:val="single" w:sz="4" w:space="0" w:color="C0C0C0"/>
            <w:insideV w:val="single" w:sz="4" w:space="0" w:color="C0C0C0"/>
          </w:tblBorders>
          <w:tblCellMar>
            <w:start w:w="2.60pt" w:type="dxa"/>
          </w:tblCellMar>
        </w:tblPrEx>
        <w:trPr>
          <w:cantSplit/>
          <w:trHeight w:val="227"/>
        </w:trPr>
        <w:tc>
          <w:tcPr>
            <w:tcW w:w="163.05pt" w:type="dxa"/>
            <w:gridSpan w:val="2"/>
            <w:tcBorders>
              <w:top w:val="single" w:sz="4" w:space="0" w:color="C0C0C0"/>
              <w:start w:val="single" w:sz="4" w:space="0" w:color="C0C0C0"/>
              <w:bottom w:val="single" w:sz="4" w:space="0" w:color="C0C0C0"/>
            </w:tcBorders>
            <w:shd w:val="clear" w:color="auto" w:fill="auto"/>
            <w:tcMar>
              <w:start w:w="2.60pt" w:type="dxa"/>
            </w:tcMar>
            <w:vAlign w:val="bottom"/>
          </w:tcPr>
          <w:p w:rsidR="00EF0902" w:rsidRPr="009E383D" w:rsidRDefault="00EF0902" w:rsidP="0084672C">
            <w:pPr>
              <w:spacing w:after="0pt" w:line="5pt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 w:rsidRPr="009E383D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NOME/RAZÓN SOCIAL</w:t>
            </w:r>
          </w:p>
        </w:tc>
        <w:tc>
          <w:tcPr>
            <w:tcW w:w="148.85pt" w:type="dxa"/>
            <w:gridSpan w:val="2"/>
            <w:tcBorders>
              <w:top w:val="single" w:sz="4" w:space="0" w:color="C0C0C0"/>
              <w:start w:val="single" w:sz="4" w:space="0" w:color="C0C0C0"/>
              <w:bottom w:val="single" w:sz="4" w:space="0" w:color="C0C0C0"/>
            </w:tcBorders>
            <w:shd w:val="clear" w:color="auto" w:fill="auto"/>
            <w:tcMar>
              <w:start w:w="2.60pt" w:type="dxa"/>
            </w:tcMar>
            <w:vAlign w:val="bottom"/>
          </w:tcPr>
          <w:p w:rsidR="00EF0902" w:rsidRPr="009E383D" w:rsidRDefault="00EF0902" w:rsidP="0084672C">
            <w:pPr>
              <w:spacing w:after="0pt" w:line="5pt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 w:rsidRPr="009E383D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PRIMEIRO APELIDO</w:t>
            </w:r>
          </w:p>
        </w:tc>
        <w:tc>
          <w:tcPr>
            <w:tcW w:w="134.50pt" w:type="dxa"/>
            <w:tcBorders>
              <w:top w:val="single" w:sz="4" w:space="0" w:color="C0C0C0"/>
              <w:start w:val="single" w:sz="4" w:space="0" w:color="C0C0C0"/>
              <w:bottom w:val="single" w:sz="4" w:space="0" w:color="C0C0C0"/>
            </w:tcBorders>
            <w:shd w:val="clear" w:color="auto" w:fill="auto"/>
            <w:tcMar>
              <w:start w:w="2.60pt" w:type="dxa"/>
            </w:tcMar>
            <w:vAlign w:val="bottom"/>
          </w:tcPr>
          <w:p w:rsidR="00EF0902" w:rsidRPr="009E383D" w:rsidRDefault="00EF0902" w:rsidP="0084672C">
            <w:pPr>
              <w:spacing w:after="0pt" w:line="5pt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 w:rsidRPr="009E383D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SEGUNDO APELIDO</w:t>
            </w:r>
          </w:p>
        </w:tc>
        <w:tc>
          <w:tcPr>
            <w:tcW w:w="94.35pt" w:type="dxa"/>
            <w:gridSpan w:val="3"/>
            <w:tcBorders>
              <w:top w:val="single" w:sz="4" w:space="0" w:color="C0C0C0"/>
              <w:start w:val="single" w:sz="4" w:space="0" w:color="C0C0C0"/>
              <w:bottom w:val="single" w:sz="4" w:space="0" w:color="C0C0C0"/>
              <w:end w:val="single" w:sz="4" w:space="0" w:color="C0C0C0"/>
            </w:tcBorders>
            <w:shd w:val="clear" w:color="auto" w:fill="auto"/>
            <w:tcMar>
              <w:start w:w="2.60pt" w:type="dxa"/>
            </w:tcMar>
            <w:vAlign w:val="bottom"/>
          </w:tcPr>
          <w:p w:rsidR="00EF0902" w:rsidRPr="009E383D" w:rsidRDefault="00EF0902" w:rsidP="0084672C">
            <w:pPr>
              <w:spacing w:after="0pt" w:line="5pt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 w:rsidRPr="009E383D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NIF</w:t>
            </w:r>
          </w:p>
        </w:tc>
      </w:tr>
      <w:tr w:rsidR="00EF0902" w:rsidRPr="009E383D" w:rsidTr="0084672C">
        <w:tblPrEx>
          <w:tblBorders>
            <w:top w:val="single" w:sz="4" w:space="0" w:color="C0C0C0"/>
            <w:start w:val="single" w:sz="4" w:space="0" w:color="C0C0C0"/>
            <w:bottom w:val="single" w:sz="4" w:space="0" w:color="C0C0C0"/>
            <w:end w:val="single" w:sz="4" w:space="0" w:color="C0C0C0"/>
            <w:insideH w:val="single" w:sz="4" w:space="0" w:color="C0C0C0"/>
            <w:insideV w:val="single" w:sz="4" w:space="0" w:color="C0C0C0"/>
          </w:tblBorders>
          <w:tblCellMar>
            <w:start w:w="2.60pt" w:type="dxa"/>
          </w:tblCellMar>
        </w:tblPrEx>
        <w:trPr>
          <w:cantSplit/>
          <w:trHeight w:val="312"/>
        </w:trPr>
        <w:tc>
          <w:tcPr>
            <w:tcW w:w="163.05pt" w:type="dxa"/>
            <w:gridSpan w:val="2"/>
            <w:tcBorders>
              <w:top w:val="single" w:sz="4" w:space="0" w:color="C0C0C0"/>
              <w:start w:val="single" w:sz="4" w:space="0" w:color="C0C0C0"/>
              <w:bottom w:val="single" w:sz="4" w:space="0" w:color="C0C0C0"/>
            </w:tcBorders>
            <w:shd w:val="clear" w:color="auto" w:fill="auto"/>
            <w:tcMar>
              <w:start w:w="2.60pt" w:type="dxa"/>
            </w:tcMar>
            <w:vAlign w:val="center"/>
          </w:tcPr>
          <w:p w:rsidR="00EF0902" w:rsidRPr="009E383D" w:rsidRDefault="00EF0902" w:rsidP="0084672C">
            <w:pPr>
              <w:spacing w:after="0pt" w:line="5pt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  <w:p w:rsidR="00EF0902" w:rsidRPr="009E383D" w:rsidRDefault="00EF0902" w:rsidP="0084672C">
            <w:pPr>
              <w:spacing w:after="0pt" w:line="5pt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48.85pt" w:type="dxa"/>
            <w:gridSpan w:val="2"/>
            <w:tcBorders>
              <w:top w:val="single" w:sz="4" w:space="0" w:color="C0C0C0"/>
              <w:start w:val="single" w:sz="4" w:space="0" w:color="C0C0C0"/>
              <w:bottom w:val="single" w:sz="4" w:space="0" w:color="C0C0C0"/>
            </w:tcBorders>
            <w:shd w:val="clear" w:color="auto" w:fill="auto"/>
            <w:tcMar>
              <w:start w:w="2.60pt" w:type="dxa"/>
            </w:tcMar>
            <w:vAlign w:val="center"/>
          </w:tcPr>
          <w:p w:rsidR="00EF0902" w:rsidRPr="009E383D" w:rsidRDefault="00EF0902" w:rsidP="0084672C">
            <w:pPr>
              <w:spacing w:after="0pt" w:line="5pt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34.50pt" w:type="dxa"/>
            <w:tcBorders>
              <w:top w:val="single" w:sz="4" w:space="0" w:color="C0C0C0"/>
              <w:start w:val="single" w:sz="4" w:space="0" w:color="C0C0C0"/>
              <w:bottom w:val="single" w:sz="4" w:space="0" w:color="C0C0C0"/>
            </w:tcBorders>
            <w:shd w:val="clear" w:color="auto" w:fill="auto"/>
            <w:tcMar>
              <w:start w:w="2.60pt" w:type="dxa"/>
            </w:tcMar>
            <w:vAlign w:val="center"/>
          </w:tcPr>
          <w:p w:rsidR="00EF0902" w:rsidRPr="009E383D" w:rsidRDefault="00EF0902" w:rsidP="0084672C">
            <w:pPr>
              <w:spacing w:after="0pt" w:line="5pt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94.35pt" w:type="dxa"/>
            <w:gridSpan w:val="3"/>
            <w:tcBorders>
              <w:top w:val="single" w:sz="4" w:space="0" w:color="C0C0C0"/>
              <w:start w:val="single" w:sz="4" w:space="0" w:color="C0C0C0"/>
              <w:bottom w:val="single" w:sz="4" w:space="0" w:color="C0C0C0"/>
              <w:end w:val="single" w:sz="4" w:space="0" w:color="C0C0C0"/>
            </w:tcBorders>
            <w:shd w:val="clear" w:color="auto" w:fill="auto"/>
            <w:tcMar>
              <w:start w:w="2.60pt" w:type="dxa"/>
            </w:tcMar>
            <w:vAlign w:val="center"/>
          </w:tcPr>
          <w:p w:rsidR="00EF0902" w:rsidRPr="009E383D" w:rsidRDefault="00EF0902" w:rsidP="0084672C">
            <w:pPr>
              <w:spacing w:after="0pt" w:line="5pt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</w:tbl>
    <w:p w:rsidR="00EF0902" w:rsidRPr="009E383D" w:rsidRDefault="00A076F4" w:rsidP="00EF0902">
      <w:pPr>
        <w:widowControl w:val="0"/>
        <w:suppressAutoHyphens w:val="0"/>
        <w:autoSpaceDE w:val="0"/>
        <w:spacing w:after="0pt" w:line="5pt" w:lineRule="atLeast"/>
        <w:rPr>
          <w:rFonts w:ascii="Arial Narrow" w:hAnsi="Arial Narrow" w:cs="Times New Roman"/>
          <w:sz w:val="10"/>
          <w:szCs w:val="24"/>
          <w:lang w:val="es-ES_tradnl"/>
        </w:rPr>
      </w:pPr>
      <w:r w:rsidRPr="009E383D">
        <w:rPr>
          <w:noProof/>
          <w:lang w:val="gl-ES" w:eastAsia="gl-ES"/>
        </w:rPr>
        <w:drawing>
          <wp:anchor distT="0" distB="0" distL="0" distR="89535" simplePos="0" relativeHeight="25165619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78105</wp:posOffset>
            </wp:positionV>
            <wp:extent cx="6842760" cy="1886585"/>
            <wp:effectExtent l="0" t="0" r="0" b="1270"/>
            <wp:wrapSquare wrapText="largest"/>
            <wp:docPr id="2" name="Text Box 27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6842760" cy="1886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tbl>
                        <w:tblPr>
                          <w:tblW w:w="540.65pt" w:type="dxa"/>
                          <w:tblInd w:w="2.85pt" w:type="dxa"/>
                          <w:tblBorders>
                            <w:top w:val="single" w:sz="4" w:space="0" w:color="BFBFBF"/>
                            <w:start w:val="single" w:sz="4" w:space="0" w:color="BFBFBF"/>
                            <w:bottom w:val="single" w:sz="4" w:space="0" w:color="BFBFBF"/>
                            <w:end w:val="single" w:sz="4" w:space="0" w:color="BFBFBF"/>
                            <w:insideH w:val="single" w:sz="4" w:space="0" w:color="BFBFBF"/>
                            <w:insideV w:val="single" w:sz="4" w:space="0" w:color="BFBFBF"/>
                          </w:tblBorders>
                          <w:tblLayout w:type="fixed"/>
                          <w:tblLook w:firstRow="0" w:lastRow="0" w:firstColumn="0" w:lastColumn="0" w:noHBand="0" w:noVBand="0"/>
                        </w:tblPr>
                        <w:tblGrid>
                          <w:gridCol w:w="10813"/>
                        </w:tblGrid>
                        <w:tr w:rsidR="00EF0902" w:rsidTr="007244EC">
                          <w:tc>
                            <w:tcPr>
                              <w:tcW w:w="538pt" w:type="dxa"/>
                              <w:shd w:val="clear" w:color="auto" w:fill="auto"/>
                            </w:tcPr>
                            <w:p w:rsidR="00EF0902" w:rsidRDefault="00EF0902">
                              <w:pPr>
                                <w:snapToGrid w:val="0"/>
                                <w:spacing w:after="0pt" w:line="5pt" w:lineRule="atLeast"/>
                                <w:rPr>
                                  <w:rFonts w:ascii="Trebuchet MS" w:eastAsia="Calibri" w:hAnsi="Trebuchet MS" w:cs="Trebuchet MS"/>
                                  <w:b/>
                                  <w:bCs/>
                                  <w:sz w:val="18"/>
                                  <w:szCs w:val="18"/>
                                  <w:lang w:val="gl-ES"/>
                                </w:rPr>
                              </w:pPr>
                            </w:p>
                            <w:p w:rsidR="00EF0902" w:rsidRDefault="00EF0902">
                              <w:pPr>
                                <w:spacing w:after="0pt" w:line="5pt" w:lineRule="atLeast"/>
                              </w:pPr>
                              <w:r>
                                <w:rPr>
                                  <w:rFonts w:ascii="Trebuchet MS" w:eastAsia="Calibri" w:hAnsi="Trebuchet MS" w:cs="Trebuchet MS"/>
                                  <w:b/>
                                  <w:bCs/>
                                  <w:sz w:val="18"/>
                                  <w:szCs w:val="18"/>
                                  <w:lang w:val="gl-ES"/>
                                </w:rPr>
                                <w:t>RECIBIDA NOTIFICACIÓN DE RESOLUCIÓN</w:t>
                              </w:r>
                            </w:p>
                            <w:p w:rsidR="00EF0902" w:rsidRDefault="00EF0902">
                              <w:pPr>
                                <w:widowControl w:val="0"/>
                                <w:suppressAutoHyphens w:val="0"/>
                                <w:autoSpaceDE w:val="0"/>
                                <w:spacing w:after="0pt" w:line="5pt" w:lineRule="atLeast"/>
                                <w:rPr>
                                  <w:rFonts w:ascii="Trebuchet MS" w:eastAsia="Calibri" w:hAnsi="Trebuchet MS" w:cs="Trebuchet MS"/>
                                  <w:b/>
                                  <w:bCs/>
                                  <w:sz w:val="16"/>
                                  <w:szCs w:val="16"/>
                                  <w:lang w:val="gl-ES"/>
                                </w:rPr>
                              </w:pPr>
                            </w:p>
                            <w:p w:rsidR="00EF0902" w:rsidRPr="00BA68F7" w:rsidRDefault="00EF0902">
                              <w:pPr>
                                <w:widowControl w:val="0"/>
                                <w:suppressAutoHyphens w:val="0"/>
                                <w:autoSpaceDE w:val="0"/>
                                <w:spacing w:after="0pt" w:line="5pt" w:lineRule="atLeast"/>
                              </w:pPr>
                              <w:r>
                                <w:rPr>
                                  <w:rFonts w:ascii="Trebuchet MS" w:eastAsia="Calibri" w:hAnsi="Trebuchet MS" w:cs="Trebuchet MS"/>
                                  <w:sz w:val="16"/>
                                  <w:szCs w:val="16"/>
                                  <w:lang w:val="gl-ES"/>
                                </w:rPr>
                                <w:t xml:space="preserve">Pola que se concede unha subvención </w:t>
                              </w:r>
                              <w:r w:rsidRPr="00BA68F7">
                                <w:rPr>
                                  <w:rFonts w:ascii="Trebuchet MS" w:eastAsia="Calibri" w:hAnsi="Trebuchet MS" w:cs="Trebuchet MS"/>
                                  <w:sz w:val="16"/>
                                  <w:szCs w:val="16"/>
                                  <w:lang w:val="gl-ES"/>
                                </w:rPr>
                                <w:t xml:space="preserve">da convocatoria </w:t>
                              </w:r>
                              <w:r>
                                <w:rPr>
                                  <w:rFonts w:ascii="Trebuchet MS" w:eastAsia="Calibri" w:hAnsi="Trebuchet MS" w:cs="Trebuchet MS"/>
                                  <w:sz w:val="16"/>
                                  <w:szCs w:val="16"/>
                                  <w:lang w:val="gl-ES"/>
                                </w:rPr>
                                <w:t>2024</w:t>
                              </w:r>
                              <w:r w:rsidRPr="00BA68F7">
                                <w:rPr>
                                  <w:rFonts w:ascii="Trebuchet MS" w:eastAsia="Calibri" w:hAnsi="Trebuchet MS" w:cs="Trebuchet MS"/>
                                  <w:sz w:val="16"/>
                                  <w:szCs w:val="16"/>
                                  <w:lang w:val="gl-ES"/>
                                </w:rPr>
                                <w:t xml:space="preserve">  ós </w:t>
                              </w:r>
                              <w:r>
                                <w:rPr>
                                  <w:rFonts w:ascii="Trebuchet MS" w:eastAsia="Calibri" w:hAnsi="Trebuchet MS" w:cs="Trebuchet MS"/>
                                  <w:sz w:val="16"/>
                                  <w:szCs w:val="16"/>
                                  <w:lang w:val="gl-ES"/>
                                </w:rPr>
                                <w:t>proxectos de enerxías renovables de uso térmico</w:t>
                              </w:r>
                              <w:r w:rsidRPr="00BA68F7">
                                <w:rPr>
                                  <w:rFonts w:ascii="Trebuchet MS" w:eastAsia="Calibri" w:hAnsi="Trebuchet MS" w:cs="Trebuchet MS"/>
                                  <w:sz w:val="16"/>
                                  <w:szCs w:val="16"/>
                                  <w:lang w:val="gl-ES"/>
                                </w:rPr>
                                <w:t>,</w:t>
                              </w:r>
                              <w:r>
                                <w:rPr>
                                  <w:rFonts w:ascii="Trebuchet MS" w:eastAsia="Calibri" w:hAnsi="Trebuchet MS" w:cs="Trebuchet MS"/>
                                  <w:sz w:val="16"/>
                                  <w:szCs w:val="16"/>
                                  <w:lang w:val="gl-ES"/>
                                </w:rPr>
                                <w:t xml:space="preserve"> no sector residencial</w:t>
                              </w:r>
                              <w:r w:rsidRPr="00BA68F7">
                                <w:rPr>
                                  <w:rFonts w:ascii="Trebuchet MS" w:eastAsia="Calibri" w:hAnsi="Trebuchet MS" w:cs="Trebuchet MS"/>
                                  <w:sz w:val="16"/>
                                  <w:szCs w:val="16"/>
                                  <w:lang w:val="gl-ES"/>
                                </w:rPr>
                                <w:t xml:space="preserve">, cunha porcentaxe do </w:t>
                              </w:r>
                              <w:r w:rsidRPr="00BA68F7">
                                <w:rPr>
                                  <w:rFonts w:eastAsia="Calibri" w:cs="Trebuchet MS"/>
                                  <w:sz w:val="16"/>
                                  <w:szCs w:val="16"/>
                                  <w:lang w:val="gl-ES"/>
                                </w:rPr>
                                <w:fldChar w:fldCharType="begin"/>
                              </w:r>
                              <w:r w:rsidRPr="00BA68F7">
                                <w:rPr>
                                  <w:rFonts w:eastAsia="Calibri" w:cs="Trebuchet MS"/>
                                  <w:sz w:val="16"/>
                                  <w:szCs w:val="16"/>
                                  <w:lang w:val="gl-ES"/>
                                </w:rPr>
                                <w:instrText xml:space="preserve"> FILLIN "Texto23"</w:instrText>
                              </w:r>
                              <w:r w:rsidRPr="00BA68F7">
                                <w:rPr>
                                  <w:rFonts w:eastAsia="Calibri" w:cs="Trebuchet MS"/>
                                  <w:sz w:val="16"/>
                                  <w:szCs w:val="16"/>
                                  <w:lang w:val="gl-ES"/>
                                </w:rPr>
                                <w:fldChar w:fldCharType="separate"/>
                              </w:r>
                              <w:r w:rsidRPr="00BA68F7">
                                <w:rPr>
                                  <w:rFonts w:eastAsia="Calibri" w:cs="Trebuchet MS"/>
                                  <w:sz w:val="16"/>
                                  <w:szCs w:val="16"/>
                                  <w:lang w:val="gl-ES"/>
                                </w:rPr>
                                <w:t>     </w:t>
                              </w:r>
                              <w:r w:rsidRPr="00BA68F7">
                                <w:rPr>
                                  <w:rFonts w:eastAsia="Calibri" w:cs="Trebuchet MS"/>
                                  <w:sz w:val="16"/>
                                  <w:szCs w:val="16"/>
                                  <w:lang w:val="gl-ES"/>
                                </w:rPr>
                                <w:fldChar w:fldCharType="end"/>
                              </w:r>
                              <w:r w:rsidRPr="00BA68F7">
                                <w:rPr>
                                  <w:rFonts w:ascii="Trebuchet MS" w:eastAsia="Calibri" w:hAnsi="Trebuchet MS" w:cs="Trebuchet MS"/>
                                  <w:sz w:val="16"/>
                                  <w:szCs w:val="16"/>
                                  <w:lang w:val="gl-ES"/>
                                </w:rPr>
                                <w:t xml:space="preserve">, polo importe de </w:t>
                              </w:r>
                              <w:r w:rsidRPr="00BA68F7">
                                <w:rPr>
                                  <w:rFonts w:eastAsia="Calibri" w:cs="Trebuchet MS"/>
                                  <w:sz w:val="16"/>
                                  <w:szCs w:val="16"/>
                                  <w:lang w:val="gl-ES"/>
                                </w:rPr>
                                <w:fldChar w:fldCharType="begin"/>
                              </w:r>
                              <w:r w:rsidRPr="00BA68F7">
                                <w:rPr>
                                  <w:rFonts w:eastAsia="Calibri" w:cs="Trebuchet MS"/>
                                  <w:sz w:val="16"/>
                                  <w:szCs w:val="16"/>
                                  <w:lang w:val="gl-ES"/>
                                </w:rPr>
                                <w:instrText xml:space="preserve"> FILLIN "Texto23"</w:instrText>
                              </w:r>
                              <w:r w:rsidRPr="00BA68F7">
                                <w:rPr>
                                  <w:rFonts w:eastAsia="Calibri" w:cs="Trebuchet MS"/>
                                  <w:sz w:val="16"/>
                                  <w:szCs w:val="16"/>
                                  <w:lang w:val="gl-ES"/>
                                </w:rPr>
                                <w:fldChar w:fldCharType="separate"/>
                              </w:r>
                              <w:r w:rsidRPr="00BA68F7">
                                <w:rPr>
                                  <w:rFonts w:eastAsia="Calibri" w:cs="Trebuchet MS"/>
                                  <w:sz w:val="16"/>
                                  <w:szCs w:val="16"/>
                                  <w:lang w:val="gl-ES"/>
                                </w:rPr>
                                <w:t>    </w:t>
                              </w:r>
                              <w:r w:rsidRPr="00BA68F7">
                                <w:rPr>
                                  <w:rFonts w:eastAsia="Calibri" w:cs="Trebuchet MS"/>
                                  <w:sz w:val="16"/>
                                  <w:szCs w:val="16"/>
                                  <w:lang w:val="gl-ES"/>
                                </w:rPr>
                                <w:fldChar w:fldCharType="end"/>
                              </w:r>
                              <w:r w:rsidRPr="00BA68F7">
                                <w:rPr>
                                  <w:rFonts w:ascii="Trebuchet MS" w:eastAsia="Calibri" w:hAnsi="Trebuchet MS" w:cs="Trebuchet MS"/>
                                  <w:sz w:val="16"/>
                                  <w:szCs w:val="16"/>
                                  <w:lang w:val="gl-ES"/>
                                </w:rPr>
                                <w:t>Euros, que tiña por obxecto a financiación do proxecto denominado:</w:t>
                              </w:r>
                            </w:p>
                            <w:p w:rsidR="00EF0902" w:rsidRDefault="00EF0902">
                              <w:pPr>
                                <w:widowControl w:val="0"/>
                                <w:suppressAutoHyphens w:val="0"/>
                                <w:autoSpaceDE w:val="0"/>
                                <w:spacing w:after="0pt" w:line="5pt" w:lineRule="atLeast"/>
                                <w:rPr>
                                  <w:rFonts w:ascii="Trebuchet MS" w:eastAsia="Calibri" w:hAnsi="Trebuchet MS" w:cs="Trebuchet MS"/>
                                  <w:b/>
                                  <w:bCs/>
                                  <w:sz w:val="16"/>
                                  <w:szCs w:val="16"/>
                                  <w:lang w:val="gl-ES"/>
                                </w:rPr>
                              </w:pPr>
                            </w:p>
                            <w:tbl>
                              <w:tblPr>
                                <w:tblW w:w="0pt" w:type="auto"/>
                                <w:tblLayout w:type="fixed"/>
                                <w:tblLook w:firstRow="0" w:lastRow="0" w:firstColumn="0" w:lastColumn="0" w:noHBand="0" w:noVBand="0"/>
                              </w:tblPr>
                              <w:tblGrid>
                                <w:gridCol w:w="9675"/>
                              </w:tblGrid>
                              <w:tr w:rsidR="00EF0902">
                                <w:tc>
                                  <w:tcPr>
                                    <w:tcW w:w="483.75pt" w:type="dxa"/>
                                    <w:tcBorders>
                                      <w:top w:val="single" w:sz="4" w:space="0" w:color="000000"/>
                                      <w:start w:val="single" w:sz="4" w:space="0" w:color="000000"/>
                                      <w:bottom w:val="single" w:sz="4" w:space="0" w:color="000000"/>
                                      <w:end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EF0902" w:rsidRDefault="00EF0902">
                                    <w:pPr>
                                      <w:widowControl w:val="0"/>
                                      <w:suppressAutoHyphens w:val="0"/>
                                      <w:autoSpaceDE w:val="0"/>
                                      <w:snapToGrid w:val="0"/>
                                      <w:spacing w:after="0pt" w:line="5pt" w:lineRule="atLeast"/>
                                      <w:rPr>
                                        <w:rFonts w:ascii="Arial Narrow" w:hAnsi="Arial Narrow" w:cs="Times New Roman"/>
                                        <w:sz w:val="10"/>
                                        <w:szCs w:val="24"/>
                                      </w:rPr>
                                    </w:pPr>
                                  </w:p>
                                  <w:p w:rsidR="00EF0902" w:rsidRDefault="00EF0902">
                                    <w:pPr>
                                      <w:widowControl w:val="0"/>
                                      <w:suppressAutoHyphens w:val="0"/>
                                      <w:autoSpaceDE w:val="0"/>
                                      <w:spacing w:after="0pt" w:line="5pt" w:lineRule="atLeast"/>
                                      <w:rPr>
                                        <w:rFonts w:ascii="Arial Narrow" w:hAnsi="Arial Narrow" w:cs="Times New Roman"/>
                                        <w:sz w:val="10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F0902" w:rsidRDefault="00EF0902">
                              <w:pPr>
                                <w:widowControl w:val="0"/>
                                <w:suppressAutoHyphens w:val="0"/>
                                <w:autoSpaceDE w:val="0"/>
                                <w:spacing w:after="0pt" w:line="5pt" w:lineRule="atLeast"/>
                              </w:pPr>
                            </w:p>
                            <w:p w:rsidR="00EF0902" w:rsidRDefault="00EF0902">
                              <w:pPr>
                                <w:widowControl w:val="0"/>
                                <w:suppressAutoHyphens w:val="0"/>
                                <w:autoSpaceDE w:val="0"/>
                                <w:spacing w:after="0pt" w:line="5pt" w:lineRule="atLeast"/>
                                <w:rPr>
                                  <w:rFonts w:ascii="Trebuchet MS" w:eastAsia="Calibri" w:hAnsi="Trebuchet MS" w:cs="Trebuchet MS"/>
                                  <w:sz w:val="16"/>
                                  <w:szCs w:val="16"/>
                                  <w:lang w:val="gl-ES"/>
                                </w:rPr>
                              </w:pPr>
                            </w:p>
                            <w:p w:rsidR="00EF0902" w:rsidRDefault="00EF0902">
                              <w:pPr>
                                <w:widowControl w:val="0"/>
                                <w:suppressAutoHyphens w:val="0"/>
                                <w:autoSpaceDE w:val="0"/>
                                <w:spacing w:after="0pt" w:line="5pt" w:lineRule="atLeast"/>
                                <w:rPr>
                                  <w:rFonts w:ascii="Trebuchet MS" w:eastAsia="Calibri" w:hAnsi="Trebuchet MS" w:cs="Trebuchet MS"/>
                                  <w:sz w:val="16"/>
                                  <w:szCs w:val="16"/>
                                  <w:lang w:val="gl-ES"/>
                                </w:rPr>
                              </w:pPr>
                            </w:p>
                            <w:p w:rsidR="00EF0902" w:rsidRDefault="00EF0902">
                              <w:pPr>
                                <w:widowControl w:val="0"/>
                                <w:suppressAutoHyphens w:val="0"/>
                                <w:autoSpaceDE w:val="0"/>
                                <w:spacing w:after="0pt" w:line="5pt" w:lineRule="atLeast"/>
                              </w:pPr>
                              <w:r>
                                <w:rPr>
                                  <w:rFonts w:ascii="Trebuchet MS" w:eastAsia="Calibri" w:hAnsi="Trebuchet MS" w:cs="Trebuchet MS"/>
                                  <w:sz w:val="16"/>
                                  <w:szCs w:val="16"/>
                                  <w:lang w:val="gl-ES"/>
                                </w:rPr>
                                <w:t xml:space="preserve">Co número de expediente </w:t>
                              </w:r>
                            </w:p>
                            <w:p w:rsidR="00EF0902" w:rsidRDefault="00EF0902">
                              <w:pPr>
                                <w:widowControl w:val="0"/>
                                <w:suppressAutoHyphens w:val="0"/>
                                <w:autoSpaceDE w:val="0"/>
                                <w:spacing w:after="0pt" w:line="5pt" w:lineRule="atLeast"/>
                                <w:rPr>
                                  <w:rFonts w:ascii="Trebuchet MS" w:eastAsia="Calibri" w:hAnsi="Trebuchet MS" w:cs="Trebuchet MS"/>
                                  <w:sz w:val="16"/>
                                  <w:szCs w:val="16"/>
                                  <w:lang w:val="gl-ES"/>
                                </w:rPr>
                              </w:pPr>
                            </w:p>
                            <w:p w:rsidR="00EF0902" w:rsidRDefault="00EF0902">
                              <w:pPr>
                                <w:widowControl w:val="0"/>
                                <w:suppressAutoHyphens w:val="0"/>
                                <w:autoSpaceDE w:val="0"/>
                                <w:spacing w:after="0pt" w:line="5pt" w:lineRule="atLeast"/>
                                <w:rPr>
                                  <w:rFonts w:ascii="Trebuchet MS" w:eastAsia="Calibri" w:hAnsi="Trebuchet MS" w:cs="Trebuchet MS"/>
                                  <w:sz w:val="16"/>
                                  <w:szCs w:val="16"/>
                                  <w:lang w:val="gl-ES"/>
                                </w:rPr>
                              </w:pPr>
                            </w:p>
                            <w:p w:rsidR="00EF0902" w:rsidRDefault="00EF0902">
                              <w:pPr>
                                <w:widowControl w:val="0"/>
                                <w:suppressAutoHyphens w:val="0"/>
                                <w:autoSpaceDE w:val="0"/>
                                <w:spacing w:after="0pt" w:line="5pt" w:lineRule="atLeast"/>
                                <w:rPr>
                                  <w:rFonts w:ascii="Trebuchet MS" w:eastAsia="Calibri" w:hAnsi="Trebuchet MS" w:cs="Trebuchet MS"/>
                                  <w:b/>
                                  <w:bCs/>
                                  <w:sz w:val="16"/>
                                  <w:szCs w:val="16"/>
                                  <w:lang w:val="gl-ES"/>
                                </w:rPr>
                              </w:pPr>
                            </w:p>
                            <w:p w:rsidR="00EF0902" w:rsidRDefault="00EF0902">
                              <w:pPr>
                                <w:widowControl w:val="0"/>
                                <w:suppressAutoHyphens w:val="0"/>
                                <w:autoSpaceDE w:val="0"/>
                                <w:spacing w:after="0pt" w:line="5pt" w:lineRule="atLeast"/>
                              </w:pPr>
                              <w:r>
                                <w:rPr>
                                  <w:rFonts w:ascii="Trebuchet MS" w:eastAsia="Calibri" w:hAnsi="Trebuchet MS" w:cs="Trebuchet MS"/>
                                  <w:b/>
                                  <w:bCs/>
                                  <w:sz w:val="16"/>
                                  <w:szCs w:val="16"/>
                                  <w:lang w:val="gl-ES"/>
                                </w:rPr>
                                <w:t>RENUNCIA EXPRESAMENTE A DITA SUBVENCIÓN</w:t>
                              </w:r>
                            </w:p>
                            <w:p w:rsidR="00EF0902" w:rsidRDefault="00EF0902">
                              <w:pPr>
                                <w:widowControl w:val="0"/>
                                <w:suppressAutoHyphens w:val="0"/>
                                <w:autoSpaceDE w:val="0"/>
                                <w:spacing w:after="0pt" w:line="5pt" w:lineRule="atLeast"/>
                                <w:rPr>
                                  <w:rFonts w:ascii="Arial Narrow" w:eastAsia="Calibri" w:hAnsi="Arial Narrow" w:cs="Times New Roman"/>
                                  <w:b/>
                                  <w:bCs/>
                                  <w:sz w:val="10"/>
                                  <w:szCs w:val="24"/>
                                  <w:lang w:val="gl-ES"/>
                                </w:rPr>
                              </w:pPr>
                            </w:p>
                          </w:tc>
                        </w:tr>
                      </w:tbl>
                      <w:p w:rsidR="00EF0902" w:rsidRDefault="00EF0902" w:rsidP="00EF0902">
                        <w:r>
                          <w:rPr>
                            <w:rFonts w:eastAsia="Calibri"/>
                          </w:rPr>
                          <w:t xml:space="preserve"> </w:t>
                        </w:r>
                      </w:p>
                    </wne:txbxContent>
                  </wp:txbx>
                  <wp:bodyPr rot="0" vert="horz" wrap="square" lIns="635" tIns="635" rIns="635" bIns="635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EF0902" w:rsidRPr="009E383D" w:rsidRDefault="00A076F4" w:rsidP="00EF0902">
      <w:pPr>
        <w:widowControl w:val="0"/>
        <w:suppressAutoHyphens w:val="0"/>
        <w:autoSpaceDE w:val="0"/>
        <w:spacing w:after="0pt" w:line="5pt" w:lineRule="atLeast"/>
        <w:rPr>
          <w:rFonts w:ascii="Arial Narrow" w:hAnsi="Arial Narrow" w:cs="Times New Roman"/>
          <w:sz w:val="10"/>
          <w:szCs w:val="24"/>
          <w:lang w:val="es-ES_tradnl"/>
        </w:rPr>
      </w:pPr>
      <w:r w:rsidRPr="009E383D">
        <w:rPr>
          <w:rFonts w:ascii="Arial Narrow" w:hAnsi="Arial Narrow" w:cs="Times New Roman"/>
          <w:noProof/>
          <w:sz w:val="10"/>
          <w:szCs w:val="24"/>
          <w:lang w:val="gl-ES" w:eastAsia="gl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1351915</wp:posOffset>
            </wp:positionH>
            <wp:positionV relativeFrom="paragraph">
              <wp:posOffset>1273175</wp:posOffset>
            </wp:positionV>
            <wp:extent cx="906780" cy="164465"/>
            <wp:effectExtent l="8255" t="8890" r="8890" b="7620"/>
            <wp:wrapNone/>
            <wp:docPr id="1" name="Text Box 27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906780" cy="164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EF0902" w:rsidRDefault="00EF0902" w:rsidP="00EF0902"/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EF0902" w:rsidRPr="009E383D" w:rsidRDefault="00EF0902" w:rsidP="00EF0902">
      <w:pPr>
        <w:widowControl w:val="0"/>
        <w:suppressAutoHyphens w:val="0"/>
        <w:autoSpaceDE w:val="0"/>
        <w:spacing w:after="0pt" w:line="5pt" w:lineRule="atLeast"/>
        <w:rPr>
          <w:rFonts w:ascii="Arial Narrow" w:hAnsi="Arial Narrow" w:cs="Times New Roman"/>
          <w:sz w:val="10"/>
          <w:szCs w:val="24"/>
          <w:lang w:val="es-ES_tradnl"/>
        </w:rPr>
      </w:pPr>
    </w:p>
    <w:tbl>
      <w:tblPr>
        <w:tblpPr w:leftFromText="180" w:rightFromText="180" w:vertAnchor="text" w:horzAnchor="margin" w:tblpY="61"/>
        <w:tblW w:w="540.65pt" w:type="dxa"/>
        <w:tblLayout w:type="fixed"/>
        <w:tblCellMar>
          <w:start w:w="2.85pt" w:type="dxa"/>
          <w:end w:w="2.85pt" w:type="dxa"/>
        </w:tblCellMar>
        <w:tblLook w:firstRow="0" w:lastRow="0" w:firstColumn="0" w:lastColumn="0" w:noHBand="0" w:noVBand="0"/>
      </w:tblPr>
      <w:tblGrid>
        <w:gridCol w:w="2263"/>
        <w:gridCol w:w="142"/>
        <w:gridCol w:w="566"/>
        <w:gridCol w:w="424"/>
        <w:gridCol w:w="1415"/>
        <w:gridCol w:w="424"/>
        <w:gridCol w:w="162"/>
        <w:gridCol w:w="827"/>
        <w:gridCol w:w="4590"/>
      </w:tblGrid>
      <w:tr w:rsidR="00EF0902" w:rsidRPr="009E383D" w:rsidTr="0084672C">
        <w:trPr>
          <w:cantSplit/>
          <w:trHeight w:val="227"/>
        </w:trPr>
        <w:tc>
          <w:tcPr>
            <w:tcW w:w="269.80pt" w:type="dxa"/>
            <w:gridSpan w:val="7"/>
            <w:tcBorders>
              <w:top w:val="single" w:sz="4" w:space="0" w:color="C0C0C0"/>
              <w:star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F0902" w:rsidRPr="009E383D" w:rsidRDefault="00EF0902" w:rsidP="0084672C">
            <w:pPr>
              <w:snapToGrid w:val="0"/>
              <w:spacing w:after="0pt" w:line="5pt" w:lineRule="atLeast"/>
              <w:rPr>
                <w:sz w:val="16"/>
                <w:szCs w:val="16"/>
              </w:rPr>
            </w:pPr>
            <w:r w:rsidRPr="009E383D">
              <w:rPr>
                <w:rFonts w:ascii="Trebuchet MS" w:hAnsi="Trebuchet MS" w:cs="Trebuchet MS"/>
                <w:bCs/>
                <w:sz w:val="16"/>
                <w:szCs w:val="16"/>
                <w:lang w:val="gl-ES"/>
              </w:rPr>
              <w:t>SINATURA DA PERSOA OUTORGANTE OU REPRESENTANTE</w:t>
            </w:r>
          </w:p>
        </w:tc>
        <w:tc>
          <w:tcPr>
            <w:tcW w:w="270.85pt" w:type="dxa"/>
            <w:gridSpan w:val="2"/>
            <w:tcBorders>
              <w:top w:val="single" w:sz="4" w:space="0" w:color="C0C0C0"/>
              <w:start w:val="single" w:sz="4" w:space="0" w:color="C0C0C0"/>
              <w:bottom w:val="single" w:sz="4" w:space="0" w:color="C0C0C0"/>
              <w:end w:val="single" w:sz="4" w:space="0" w:color="C0C0C0"/>
            </w:tcBorders>
            <w:shd w:val="clear" w:color="auto" w:fill="auto"/>
            <w:vAlign w:val="center"/>
          </w:tcPr>
          <w:p w:rsidR="00EF0902" w:rsidRPr="009E383D" w:rsidRDefault="00EF0902" w:rsidP="0084672C">
            <w:pPr>
              <w:snapToGrid w:val="0"/>
              <w:spacing w:after="0pt" w:line="5pt" w:lineRule="atLeast"/>
            </w:pPr>
            <w:r w:rsidRPr="009E383D">
              <w:rPr>
                <w:rFonts w:ascii="Trebuchet MS" w:hAnsi="Trebuchet MS" w:cs="Trebuchet MS"/>
                <w:sz w:val="16"/>
                <w:szCs w:val="16"/>
                <w:lang w:val="gl-ES"/>
              </w:rPr>
              <w:t>SINATURA DA PERSOA AUTORIZADA OU REPRESENTANTE</w:t>
            </w:r>
          </w:p>
        </w:tc>
      </w:tr>
      <w:tr w:rsidR="00EF0902" w:rsidRPr="009E383D" w:rsidTr="0084672C">
        <w:trPr>
          <w:cantSplit/>
          <w:trHeight w:val="628"/>
        </w:trPr>
        <w:tc>
          <w:tcPr>
            <w:tcW w:w="540.65pt" w:type="dxa"/>
            <w:gridSpan w:val="9"/>
            <w:tcBorders>
              <w:top w:val="single" w:sz="4" w:space="0" w:color="C0C0C0"/>
              <w:start w:val="single" w:sz="4" w:space="0" w:color="C0C0C0"/>
              <w:bottom w:val="single" w:sz="4" w:space="0" w:color="C0C0C0"/>
              <w:end w:val="single" w:sz="4" w:space="0" w:color="C0C0C0"/>
            </w:tcBorders>
            <w:shd w:val="clear" w:color="auto" w:fill="auto"/>
            <w:vAlign w:val="center"/>
          </w:tcPr>
          <w:p w:rsidR="00EF0902" w:rsidRPr="009E383D" w:rsidRDefault="00EF0902" w:rsidP="0084672C">
            <w:pPr>
              <w:snapToGrid w:val="0"/>
              <w:spacing w:after="0pt" w:line="5pt" w:lineRule="atLeast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</w:p>
          <w:p w:rsidR="00EF0902" w:rsidRPr="009E383D" w:rsidRDefault="00EF0902" w:rsidP="0084672C">
            <w:pPr>
              <w:spacing w:after="0pt" w:line="5pt" w:lineRule="atLeast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</w:p>
          <w:p w:rsidR="00EF0902" w:rsidRPr="009E383D" w:rsidRDefault="00EF0902" w:rsidP="0084672C">
            <w:pPr>
              <w:spacing w:after="0pt" w:line="5pt" w:lineRule="atLeast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</w:p>
          <w:p w:rsidR="00EF0902" w:rsidRPr="009E383D" w:rsidRDefault="00EF0902" w:rsidP="0084672C">
            <w:pPr>
              <w:spacing w:after="0pt" w:line="5pt" w:lineRule="atLeast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</w:p>
          <w:p w:rsidR="00EF0902" w:rsidRPr="009E383D" w:rsidRDefault="00EF0902" w:rsidP="0084672C">
            <w:pPr>
              <w:spacing w:after="0pt" w:line="5pt" w:lineRule="atLeast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</w:p>
          <w:p w:rsidR="00EF0902" w:rsidRPr="009E383D" w:rsidRDefault="00EF0902" w:rsidP="0084672C">
            <w:pPr>
              <w:spacing w:after="0pt" w:line="5pt" w:lineRule="atLeast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</w:p>
        </w:tc>
      </w:tr>
      <w:tr w:rsidR="00EF0902" w:rsidRPr="009E383D" w:rsidTr="0084672C">
        <w:trPr>
          <w:cantSplit/>
          <w:trHeight w:val="227"/>
        </w:trPr>
        <w:tc>
          <w:tcPr>
            <w:tcW w:w="540.65pt" w:type="dxa"/>
            <w:gridSpan w:val="9"/>
            <w:tcBorders>
              <w:top w:val="single" w:sz="4" w:space="0" w:color="C0C0C0"/>
              <w:start w:val="single" w:sz="4" w:space="0" w:color="C0C0C0"/>
              <w:bottom w:val="single" w:sz="4" w:space="0" w:color="C0C0C0"/>
              <w:end w:val="single" w:sz="4" w:space="0" w:color="C0C0C0"/>
            </w:tcBorders>
            <w:shd w:val="clear" w:color="auto" w:fill="auto"/>
            <w:vAlign w:val="bottom"/>
          </w:tcPr>
          <w:p w:rsidR="00EF0902" w:rsidRPr="009E383D" w:rsidRDefault="00EF0902" w:rsidP="0084672C">
            <w:pPr>
              <w:snapToGrid w:val="0"/>
              <w:spacing w:after="0pt" w:line="5pt" w:lineRule="atLeast"/>
            </w:pPr>
            <w:r w:rsidRPr="009E383D">
              <w:rPr>
                <w:rFonts w:ascii="Trebuchet MS" w:hAnsi="Trebuchet MS" w:cs="Trebuchet MS"/>
                <w:sz w:val="12"/>
                <w:szCs w:val="12"/>
                <w:lang w:val="gl-ES"/>
              </w:rPr>
              <w:t>Lugar e data</w:t>
            </w:r>
          </w:p>
        </w:tc>
      </w:tr>
      <w:tr w:rsidR="00EF0902" w:rsidRPr="009E383D" w:rsidTr="0084672C">
        <w:trPr>
          <w:cantSplit/>
          <w:trHeight w:val="312"/>
        </w:trPr>
        <w:tc>
          <w:tcPr>
            <w:tcW w:w="113.15pt" w:type="dxa"/>
            <w:tcBorders>
              <w:top w:val="single" w:sz="4" w:space="0" w:color="C0C0C0"/>
              <w:star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F0902" w:rsidRPr="009E383D" w:rsidRDefault="00EF0902" w:rsidP="0084672C">
            <w:pPr>
              <w:snapToGrid w:val="0"/>
              <w:spacing w:after="0pt" w:line="5pt" w:lineRule="atLeast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</w:p>
        </w:tc>
        <w:tc>
          <w:tcPr>
            <w:tcW w:w="7.10pt" w:type="dxa"/>
            <w:tcBorders>
              <w:top w:val="single" w:sz="4" w:space="0" w:color="C0C0C0"/>
              <w:star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F0902" w:rsidRPr="009E383D" w:rsidRDefault="00EF0902" w:rsidP="0084672C">
            <w:pPr>
              <w:snapToGrid w:val="0"/>
              <w:spacing w:after="0pt" w:line="5pt" w:lineRule="atLeast"/>
              <w:jc w:val="center"/>
            </w:pPr>
            <w:r w:rsidRPr="009E383D">
              <w:rPr>
                <w:rFonts w:ascii="Trebuchet MS" w:hAnsi="Trebuchet MS" w:cs="Trebuchet MS"/>
                <w:sz w:val="16"/>
                <w:szCs w:val="16"/>
                <w:lang w:val="gl-ES"/>
              </w:rPr>
              <w:t>,</w:t>
            </w:r>
          </w:p>
        </w:tc>
        <w:tc>
          <w:tcPr>
            <w:tcW w:w="28.30pt" w:type="dxa"/>
            <w:tcBorders>
              <w:top w:val="single" w:sz="4" w:space="0" w:color="C0C0C0"/>
              <w:star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F0902" w:rsidRPr="009E383D" w:rsidRDefault="00EF0902" w:rsidP="0084672C">
            <w:pPr>
              <w:snapToGrid w:val="0"/>
              <w:spacing w:after="0pt" w:line="5pt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</w:p>
        </w:tc>
        <w:tc>
          <w:tcPr>
            <w:tcW w:w="21.20pt" w:type="dxa"/>
            <w:tcBorders>
              <w:top w:val="single" w:sz="4" w:space="0" w:color="C0C0C0"/>
              <w:star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F0902" w:rsidRPr="009E383D" w:rsidRDefault="00EF0902" w:rsidP="0084672C">
            <w:pPr>
              <w:snapToGrid w:val="0"/>
              <w:spacing w:after="0pt" w:line="5pt" w:lineRule="atLeast"/>
              <w:jc w:val="center"/>
            </w:pPr>
            <w:r w:rsidRPr="009E383D">
              <w:rPr>
                <w:rFonts w:ascii="Trebuchet MS" w:hAnsi="Trebuchet MS" w:cs="Trebuchet MS"/>
                <w:sz w:val="16"/>
                <w:szCs w:val="16"/>
                <w:lang w:val="gl-ES"/>
              </w:rPr>
              <w:t>de</w:t>
            </w:r>
          </w:p>
        </w:tc>
        <w:tc>
          <w:tcPr>
            <w:tcW w:w="70.75pt" w:type="dxa"/>
            <w:tcBorders>
              <w:top w:val="single" w:sz="4" w:space="0" w:color="C0C0C0"/>
              <w:star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F0902" w:rsidRPr="009E383D" w:rsidRDefault="00EF0902" w:rsidP="0084672C">
            <w:pPr>
              <w:snapToGrid w:val="0"/>
              <w:spacing w:after="0pt" w:line="5pt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</w:p>
        </w:tc>
        <w:tc>
          <w:tcPr>
            <w:tcW w:w="21.20pt" w:type="dxa"/>
            <w:tcBorders>
              <w:top w:val="single" w:sz="4" w:space="0" w:color="C0C0C0"/>
              <w:star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F0902" w:rsidRPr="009E383D" w:rsidRDefault="00EF0902" w:rsidP="0084672C">
            <w:pPr>
              <w:snapToGrid w:val="0"/>
              <w:spacing w:after="0pt" w:line="5pt" w:lineRule="atLeast"/>
              <w:jc w:val="center"/>
            </w:pPr>
            <w:r w:rsidRPr="009E383D">
              <w:rPr>
                <w:rFonts w:ascii="Trebuchet MS" w:hAnsi="Trebuchet MS" w:cs="Trebuchet MS"/>
                <w:sz w:val="16"/>
                <w:szCs w:val="16"/>
                <w:lang w:val="gl-ES"/>
              </w:rPr>
              <w:t>de</w:t>
            </w:r>
          </w:p>
        </w:tc>
        <w:tc>
          <w:tcPr>
            <w:tcW w:w="49.45pt" w:type="dxa"/>
            <w:gridSpan w:val="2"/>
            <w:tcBorders>
              <w:top w:val="single" w:sz="4" w:space="0" w:color="C0C0C0"/>
              <w:star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F0902" w:rsidRPr="009E383D" w:rsidRDefault="00EF0902" w:rsidP="0084672C">
            <w:pPr>
              <w:snapToGrid w:val="0"/>
              <w:spacing w:after="0pt" w:line="5pt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  <w:r w:rsidRPr="009E383D">
              <w:rPr>
                <w:rFonts w:ascii="Trebuchet MS" w:hAnsi="Trebuchet MS" w:cs="Trebuchet MS"/>
                <w:sz w:val="16"/>
                <w:szCs w:val="16"/>
                <w:lang w:val="gl-ES"/>
              </w:rPr>
              <w:t>2024</w:t>
            </w:r>
          </w:p>
        </w:tc>
        <w:tc>
          <w:tcPr>
            <w:tcW w:w="229.50pt" w:type="dxa"/>
            <w:tcBorders>
              <w:top w:val="single" w:sz="4" w:space="0" w:color="C0C0C0"/>
              <w:start w:val="single" w:sz="4" w:space="0" w:color="C0C0C0"/>
              <w:bottom w:val="single" w:sz="4" w:space="0" w:color="C0C0C0"/>
              <w:end w:val="single" w:sz="4" w:space="0" w:color="C0C0C0"/>
            </w:tcBorders>
            <w:shd w:val="clear" w:color="auto" w:fill="auto"/>
            <w:vAlign w:val="center"/>
          </w:tcPr>
          <w:p w:rsidR="00EF0902" w:rsidRPr="009E383D" w:rsidRDefault="00EF0902" w:rsidP="0084672C">
            <w:pPr>
              <w:snapToGrid w:val="0"/>
              <w:spacing w:after="0pt" w:line="5pt" w:lineRule="atLeast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</w:p>
        </w:tc>
      </w:tr>
    </w:tbl>
    <w:p w:rsidR="00EF0902" w:rsidRPr="009E383D" w:rsidRDefault="00EF0902" w:rsidP="00EF0902">
      <w:pPr>
        <w:widowControl w:val="0"/>
        <w:suppressAutoHyphens w:val="0"/>
        <w:autoSpaceDE w:val="0"/>
        <w:spacing w:after="0pt" w:line="5pt" w:lineRule="atLeast"/>
        <w:rPr>
          <w:rFonts w:ascii="Arial Narrow" w:hAnsi="Arial Narrow" w:cs="Times New Roman"/>
          <w:sz w:val="20"/>
          <w:szCs w:val="24"/>
          <w:lang w:val="es-ES_tradnl"/>
        </w:rPr>
      </w:pPr>
    </w:p>
    <w:p w:rsidR="00EF0902" w:rsidRPr="009E383D" w:rsidRDefault="00EF0902" w:rsidP="00EF0902">
      <w:pPr>
        <w:spacing w:after="0pt" w:line="5pt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tbl>
      <w:tblPr>
        <w:tblpPr w:leftFromText="141" w:rightFromText="141" w:vertAnchor="text" w:horzAnchor="margin" w:tblpX="108" w:tblpY="72"/>
        <w:tblW w:w="541.45pt" w:type="dxa"/>
        <w:tblBorders>
          <w:top w:val="single" w:sz="4" w:space="0" w:color="BFBFBF"/>
          <w:start w:val="single" w:sz="4" w:space="0" w:color="BFBFBF"/>
          <w:bottom w:val="single" w:sz="4" w:space="0" w:color="BFBFBF"/>
          <w:end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firstRow="0" w:lastRow="0" w:firstColumn="0" w:lastColumn="0" w:noHBand="0" w:noVBand="0"/>
      </w:tblPr>
      <w:tblGrid>
        <w:gridCol w:w="4531"/>
        <w:gridCol w:w="6298"/>
      </w:tblGrid>
      <w:tr w:rsidR="00EF0902" w:rsidRPr="009E383D" w:rsidTr="0084672C">
        <w:trPr>
          <w:trHeight w:val="960"/>
        </w:trPr>
        <w:tc>
          <w:tcPr>
            <w:tcW w:w="226.55pt" w:type="dxa"/>
            <w:shd w:val="clear" w:color="auto" w:fill="auto"/>
          </w:tcPr>
          <w:p w:rsidR="00EF0902" w:rsidRPr="009E383D" w:rsidRDefault="00EF0902" w:rsidP="0084672C">
            <w:pPr>
              <w:snapToGrid w:val="0"/>
              <w:spacing w:after="0pt" w:line="5pt" w:lineRule="atLeast"/>
              <w:rPr>
                <w:rFonts w:ascii="Trebuchet MS" w:hAnsi="Trebuchet MS" w:cs="Trebuchet MS"/>
                <w:i/>
                <w:iCs/>
                <w:sz w:val="16"/>
                <w:szCs w:val="16"/>
                <w:lang w:val="es-ES_tradnl"/>
              </w:rPr>
            </w:pPr>
          </w:p>
        </w:tc>
        <w:tc>
          <w:tcPr>
            <w:tcW w:w="314.90pt" w:type="dxa"/>
            <w:shd w:val="clear" w:color="auto" w:fill="auto"/>
          </w:tcPr>
          <w:p w:rsidR="00EF0902" w:rsidRPr="009E383D" w:rsidRDefault="00EF0902" w:rsidP="0084672C">
            <w:pPr>
              <w:spacing w:after="0pt" w:line="5pt" w:lineRule="atLeast"/>
              <w:rPr>
                <w:rFonts w:ascii="Trebuchet MS" w:hAnsi="Trebuchet MS" w:cs="Trebuchet MS"/>
                <w:i/>
                <w:iCs/>
                <w:sz w:val="16"/>
                <w:szCs w:val="16"/>
                <w:lang w:val="es-ES_tradnl"/>
              </w:rPr>
            </w:pPr>
          </w:p>
          <w:p w:rsidR="00EF0902" w:rsidRPr="009E383D" w:rsidRDefault="00EF0902" w:rsidP="0084672C">
            <w:pPr>
              <w:spacing w:after="0pt" w:line="5pt" w:lineRule="atLeast"/>
              <w:rPr>
                <w:rFonts w:ascii="Trebuchet MS" w:hAnsi="Trebuchet MS" w:cs="Trebuchet MS"/>
                <w:i/>
                <w:iCs/>
                <w:sz w:val="16"/>
                <w:szCs w:val="16"/>
                <w:lang w:val="es-ES_tradnl"/>
              </w:rPr>
            </w:pPr>
          </w:p>
          <w:p w:rsidR="00EF0902" w:rsidRPr="009E383D" w:rsidRDefault="00EF0902" w:rsidP="0084672C">
            <w:pPr>
              <w:spacing w:after="0pt" w:line="5pt" w:lineRule="atLeast"/>
              <w:rPr>
                <w:rFonts w:ascii="Trebuchet MS" w:hAnsi="Trebuchet MS" w:cs="Trebuchet MS"/>
                <w:i/>
                <w:iCs/>
                <w:sz w:val="16"/>
                <w:szCs w:val="16"/>
                <w:lang w:val="es-ES_tradnl"/>
              </w:rPr>
            </w:pPr>
          </w:p>
          <w:p w:rsidR="00FA0D89" w:rsidRPr="009E383D" w:rsidRDefault="00A076F4" w:rsidP="00FA0D89">
            <w:pPr>
              <w:spacing w:after="0pt" w:line="5pt" w:lineRule="atLeast"/>
              <w:rPr>
                <w:rFonts w:ascii="Trebuchet MS" w:hAnsi="Trebuchet MS" w:cs="Trebuchet MS"/>
                <w:i/>
                <w:iCs/>
                <w:sz w:val="16"/>
                <w:szCs w:val="16"/>
                <w:lang w:val="es-ES_tradnl"/>
              </w:rPr>
            </w:pPr>
            <w:r w:rsidRPr="009E383D">
              <w:rPr>
                <w:noProof/>
                <w:lang w:val="gl-ES" w:eastAsia="gl-ES"/>
              </w:rPr>
              <w:drawing>
                <wp:inline distT="0" distB="0" distL="0" distR="0">
                  <wp:extent cx="1354455" cy="284480"/>
                  <wp:effectExtent l="0" t="0" r="0" b="0"/>
                  <wp:docPr id="5" name="Imagen 2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0D89" w:rsidRPr="009E383D">
              <w:rPr>
                <w:noProof/>
                <w:lang w:eastAsia="es-ES"/>
              </w:rPr>
              <w:t xml:space="preserve">     </w:t>
            </w:r>
            <w:r w:rsidRPr="009E383D">
              <w:rPr>
                <w:noProof/>
                <w:lang w:val="gl-ES" w:eastAsia="gl-ES"/>
              </w:rPr>
              <w:drawing>
                <wp:inline distT="0" distB="0" distL="0" distR="0">
                  <wp:extent cx="1190625" cy="336550"/>
                  <wp:effectExtent l="0" t="0" r="0" b="0"/>
                  <wp:docPr id="6" name="Imagen 4" descr="https://grupodeaccionruraltf.com/images/2018_logotipo_MAPA.png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Imagen 4" descr="https://grupodeaccionruraltf.com/images/2018_logotipo_MA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0D89" w:rsidRPr="009E383D">
              <w:rPr>
                <w:noProof/>
                <w:lang w:eastAsia="es-ES"/>
              </w:rPr>
              <w:t xml:space="preserve">                                 </w:t>
            </w:r>
          </w:p>
          <w:p w:rsidR="00FA0D89" w:rsidRPr="009E383D" w:rsidRDefault="00A076F4" w:rsidP="00FA0D89">
            <w:pPr>
              <w:spacing w:after="0pt" w:line="5pt" w:lineRule="atLeast"/>
              <w:rPr>
                <w:rFonts w:ascii="Trebuchet MS" w:hAnsi="Trebuchet MS" w:cs="Trebuchet MS"/>
                <w:i/>
                <w:iCs/>
                <w:sz w:val="16"/>
                <w:szCs w:val="16"/>
                <w:lang w:val="es-ES_tradnl"/>
              </w:rPr>
            </w:pPr>
            <w:r w:rsidRPr="009E383D">
              <w:rPr>
                <w:rFonts w:ascii="Trebuchet MS" w:hAnsi="Trebuchet MS" w:cs="Trebuchet MS"/>
                <w:i/>
                <w:iCs/>
                <w:noProof/>
                <w:sz w:val="16"/>
                <w:szCs w:val="16"/>
                <w:lang w:val="gl-ES" w:eastAsia="gl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2841625</wp:posOffset>
                  </wp:positionH>
                  <wp:positionV relativeFrom="paragraph">
                    <wp:posOffset>-331470</wp:posOffset>
                  </wp:positionV>
                  <wp:extent cx="1060450" cy="268605"/>
                  <wp:effectExtent l="0" t="0" r="0" b="0"/>
                  <wp:wrapSquare wrapText="bothSides"/>
                  <wp:docPr id="289" name="Imagen 289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268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  <w:p w:rsidR="00EF0902" w:rsidRPr="009E383D" w:rsidRDefault="00EF0902" w:rsidP="0084672C">
            <w:pPr>
              <w:spacing w:after="0pt" w:line="5pt" w:lineRule="atLeast"/>
              <w:rPr>
                <w:rFonts w:ascii="Trebuchet MS" w:hAnsi="Trebuchet MS" w:cs="Trebuchet MS"/>
                <w:i/>
                <w:iCs/>
                <w:sz w:val="16"/>
                <w:szCs w:val="16"/>
                <w:lang w:val="es-ES_tradnl"/>
              </w:rPr>
            </w:pPr>
          </w:p>
        </w:tc>
      </w:tr>
    </w:tbl>
    <w:p w:rsidR="00EF0902" w:rsidRPr="009E383D" w:rsidRDefault="00EF0902" w:rsidP="00EF0902">
      <w:pPr>
        <w:spacing w:after="0pt" w:line="5pt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p w:rsidR="00EF0902" w:rsidRPr="009E383D" w:rsidRDefault="00EF0902" w:rsidP="00EF0902">
      <w:pPr>
        <w:spacing w:after="0pt" w:line="5pt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  <w:r w:rsidRPr="009E383D">
        <w:rPr>
          <w:rFonts w:ascii="Trebuchet MS" w:hAnsi="Trebuchet MS" w:cs="Trebuchet MS"/>
          <w:sz w:val="18"/>
          <w:szCs w:val="18"/>
          <w:lang w:val="gl-ES"/>
        </w:rPr>
        <w:t>Instituto Enerxético de Galicia</w:t>
      </w:r>
    </w:p>
    <w:p w:rsidR="00EF0902" w:rsidRPr="009E383D" w:rsidRDefault="00EF0902" w:rsidP="00EF0902">
      <w:pPr>
        <w:widowControl w:val="0"/>
        <w:suppressAutoHyphens w:val="0"/>
        <w:autoSpaceDE w:val="0"/>
        <w:spacing w:after="0pt" w:line="5pt" w:lineRule="atLeast"/>
        <w:rPr>
          <w:rFonts w:ascii="Arial Narrow" w:hAnsi="Arial Narrow" w:cs="Times New Roman"/>
          <w:sz w:val="20"/>
          <w:szCs w:val="24"/>
          <w:lang w:val="es-ES_tradnl"/>
        </w:rPr>
      </w:pPr>
    </w:p>
    <w:p w:rsidR="00EF0902" w:rsidRPr="009E383D" w:rsidRDefault="00EF0902" w:rsidP="00EF0902">
      <w:pPr>
        <w:widowControl w:val="0"/>
        <w:suppressAutoHyphens w:val="0"/>
        <w:autoSpaceDE w:val="0"/>
        <w:spacing w:after="0pt" w:line="5pt" w:lineRule="atLeast"/>
        <w:rPr>
          <w:rFonts w:ascii="Arial Narrow" w:hAnsi="Arial Narrow" w:cs="Times New Roman"/>
          <w:sz w:val="10"/>
          <w:szCs w:val="24"/>
          <w:lang w:val="es-ES_tradnl"/>
        </w:rPr>
      </w:pPr>
    </w:p>
    <w:p w:rsidR="00EF0902" w:rsidRPr="009E383D" w:rsidRDefault="00EF0902" w:rsidP="00EF0902">
      <w:pPr>
        <w:widowControl w:val="0"/>
        <w:suppressAutoHyphens w:val="0"/>
        <w:autoSpaceDE w:val="0"/>
        <w:spacing w:after="0pt" w:line="5pt" w:lineRule="atLeast"/>
        <w:rPr>
          <w:rFonts w:ascii="Arial Narrow" w:hAnsi="Arial Narrow" w:cs="Times New Roman"/>
          <w:sz w:val="10"/>
          <w:szCs w:val="24"/>
          <w:lang w:val="es-ES_tradnl"/>
        </w:rPr>
      </w:pPr>
    </w:p>
    <w:p w:rsidR="00D9072E" w:rsidRPr="009E383D" w:rsidRDefault="00D9072E">
      <w:pPr>
        <w:spacing w:after="0pt" w:line="5pt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p w:rsidR="00D9072E" w:rsidRPr="009E383D" w:rsidRDefault="00D9072E">
      <w:pPr>
        <w:spacing w:after="0pt" w:line="5pt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p w:rsidR="00D9072E" w:rsidRPr="009E383D" w:rsidRDefault="00D9072E">
      <w:pPr>
        <w:spacing w:after="0pt" w:line="5pt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p w:rsidR="00EF0902" w:rsidRPr="009E383D" w:rsidRDefault="00EF0902">
      <w:pPr>
        <w:spacing w:after="0pt" w:line="5pt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p w:rsidR="004510CC" w:rsidRPr="009E383D" w:rsidRDefault="004510CC">
      <w:pPr>
        <w:spacing w:after="0pt" w:line="5pt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p w:rsidR="004510CC" w:rsidRPr="009E383D" w:rsidRDefault="004510CC">
      <w:pPr>
        <w:spacing w:after="0pt" w:line="5pt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sectPr w:rsidR="004510CC" w:rsidRPr="009E383D" w:rsidSect="00847C0A">
      <w:headerReference w:type="default" r:id="rId11"/>
      <w:pgSz w:w="595.30pt" w:h="841.90pt"/>
      <w:pgMar w:top="62.35pt" w:right="28.35pt" w:bottom="14.20pt" w:left="26.95pt" w:header="7.10pt" w:footer="36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1107CD" w:rsidRDefault="001107CD">
      <w:pPr>
        <w:spacing w:after="0pt" w:line="12pt" w:lineRule="auto"/>
      </w:pPr>
      <w:r>
        <w:separator/>
      </w:r>
    </w:p>
  </w:endnote>
  <w:endnote w:type="continuationSeparator" w:id="0">
    <w:p w:rsidR="001107CD" w:rsidRDefault="001107CD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characterSet="iso-8859-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family w:val="roman"/>
    <w:pitch w:val="variable"/>
    <w:sig w:usb0="00002000" w:usb1="00000000" w:usb2="00000000" w:usb3="00000000" w:csb0="00000000" w:csb1="00000000"/>
  </w:font>
  <w:font w:name="Nimbus Sans L">
    <w:altName w:val="MS Mincho"/>
    <w:charset w:characterSet="shift_jis"/>
    <w:family w:val="auto"/>
    <w:pitch w:val="variable"/>
  </w:font>
  <w:font w:name="WNOENQ+TrebuchetMS">
    <w:altName w:val="Arial Unicode MS"/>
    <w:charset w:characterSet="shift_jis"/>
    <w:family w:val="swiss"/>
    <w:pitch w:val="default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characterSet="iso-8859-1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characterSet="iso-8859-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1107CD" w:rsidRDefault="001107CD">
      <w:pPr>
        <w:spacing w:after="0pt" w:line="12pt" w:lineRule="auto"/>
      </w:pPr>
      <w:r>
        <w:separator/>
      </w:r>
    </w:p>
  </w:footnote>
  <w:footnote w:type="continuationSeparator" w:id="0">
    <w:p w:rsidR="001107CD" w:rsidRDefault="001107CD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ED6174" w:rsidRDefault="00A076F4">
    <w:pPr>
      <w:pStyle w:val="Encabezado"/>
    </w:pPr>
    <w:r>
      <w:rPr>
        <w:noProof/>
        <w:lang w:val="gl-ES" w:eastAsia="gl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393065</wp:posOffset>
          </wp:positionH>
          <wp:positionV relativeFrom="paragraph">
            <wp:posOffset>147955</wp:posOffset>
          </wp:positionV>
          <wp:extent cx="1319530" cy="465455"/>
          <wp:effectExtent l="0" t="0" r="0" b="0"/>
          <wp:wrapSquare wrapText="bothSides"/>
          <wp:docPr id="3" name="Imagen 3" descr="XUNTA-2-Inst-Enerxetico-positiv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n 3" descr="XUNTA-2-Inst-Enerxetico-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ED6174" w:rsidRPr="0056606F" w:rsidRDefault="00ED6174">
    <w:pPr>
      <w:pStyle w:val="Textoindependiente"/>
      <w:tabs>
        <w:tab w:val="start" w:pos="100.55pt"/>
      </w:tabs>
      <w:rPr>
        <w:lang w:val="es-ES"/>
      </w:rPr>
    </w:pP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start"/>
      <w:pPr>
        <w:tabs>
          <w:tab w:val="num" w:pos="71.40pt"/>
        </w:tabs>
        <w:ind w:start="71.40pt" w:hanging="18pt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start"/>
      <w:pPr>
        <w:tabs>
          <w:tab w:val="num" w:pos="71.40pt"/>
        </w:tabs>
        <w:ind w:start="71.40pt" w:hanging="18pt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1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2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3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4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5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6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7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8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(%1)"/>
      <w:lvlJc w:val="start"/>
      <w:pPr>
        <w:tabs>
          <w:tab w:val="num" w:pos="0pt"/>
        </w:tabs>
        <w:ind w:start="36pt" w:hanging="18pt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%"/>
  <w:displayBackgroundShape/>
  <w:embedSystemFonts/>
  <w:stylePaneFormatFilter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35.40pt"/>
  <w:defaultTableStyle w:val="Normal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D5"/>
    <w:rsid w:val="00005117"/>
    <w:rsid w:val="0000648D"/>
    <w:rsid w:val="00013269"/>
    <w:rsid w:val="000244F3"/>
    <w:rsid w:val="00025243"/>
    <w:rsid w:val="00027284"/>
    <w:rsid w:val="0002788C"/>
    <w:rsid w:val="000961E9"/>
    <w:rsid w:val="000A4D41"/>
    <w:rsid w:val="000A60C1"/>
    <w:rsid w:val="000C53E5"/>
    <w:rsid w:val="000D3B6B"/>
    <w:rsid w:val="000E0DAD"/>
    <w:rsid w:val="000F5273"/>
    <w:rsid w:val="0010248B"/>
    <w:rsid w:val="001046EE"/>
    <w:rsid w:val="001107CD"/>
    <w:rsid w:val="00115795"/>
    <w:rsid w:val="00132A66"/>
    <w:rsid w:val="00152B4E"/>
    <w:rsid w:val="00154E47"/>
    <w:rsid w:val="00155C10"/>
    <w:rsid w:val="001648BF"/>
    <w:rsid w:val="00164F69"/>
    <w:rsid w:val="0017165D"/>
    <w:rsid w:val="001751BD"/>
    <w:rsid w:val="00191D74"/>
    <w:rsid w:val="00195D89"/>
    <w:rsid w:val="001B45D9"/>
    <w:rsid w:val="001D4D18"/>
    <w:rsid w:val="001E4CDF"/>
    <w:rsid w:val="001E530C"/>
    <w:rsid w:val="001F14F0"/>
    <w:rsid w:val="002045E5"/>
    <w:rsid w:val="002127E6"/>
    <w:rsid w:val="002150B1"/>
    <w:rsid w:val="00215552"/>
    <w:rsid w:val="002178CC"/>
    <w:rsid w:val="002277BD"/>
    <w:rsid w:val="0023320A"/>
    <w:rsid w:val="0023479C"/>
    <w:rsid w:val="00235F6F"/>
    <w:rsid w:val="00237343"/>
    <w:rsid w:val="00241517"/>
    <w:rsid w:val="00242492"/>
    <w:rsid w:val="00243C81"/>
    <w:rsid w:val="002458DB"/>
    <w:rsid w:val="00247592"/>
    <w:rsid w:val="00253C0C"/>
    <w:rsid w:val="002557B2"/>
    <w:rsid w:val="002676FF"/>
    <w:rsid w:val="002760AC"/>
    <w:rsid w:val="00292184"/>
    <w:rsid w:val="00295B31"/>
    <w:rsid w:val="0029704B"/>
    <w:rsid w:val="002C2990"/>
    <w:rsid w:val="002D5A59"/>
    <w:rsid w:val="002D7FBF"/>
    <w:rsid w:val="00315FC7"/>
    <w:rsid w:val="00323C16"/>
    <w:rsid w:val="0032512E"/>
    <w:rsid w:val="00334643"/>
    <w:rsid w:val="00345590"/>
    <w:rsid w:val="003850B2"/>
    <w:rsid w:val="00386F73"/>
    <w:rsid w:val="003B2E89"/>
    <w:rsid w:val="003D0ECF"/>
    <w:rsid w:val="003E4821"/>
    <w:rsid w:val="003E5088"/>
    <w:rsid w:val="003F3234"/>
    <w:rsid w:val="00403F2A"/>
    <w:rsid w:val="004067EE"/>
    <w:rsid w:val="004068ED"/>
    <w:rsid w:val="00410D38"/>
    <w:rsid w:val="0041107F"/>
    <w:rsid w:val="00422622"/>
    <w:rsid w:val="004268D4"/>
    <w:rsid w:val="0043258B"/>
    <w:rsid w:val="00436A71"/>
    <w:rsid w:val="0044454F"/>
    <w:rsid w:val="004510CC"/>
    <w:rsid w:val="00454797"/>
    <w:rsid w:val="00470531"/>
    <w:rsid w:val="004923A8"/>
    <w:rsid w:val="004B048C"/>
    <w:rsid w:val="004D3F64"/>
    <w:rsid w:val="004E3A21"/>
    <w:rsid w:val="004E517D"/>
    <w:rsid w:val="004E69A0"/>
    <w:rsid w:val="004F0758"/>
    <w:rsid w:val="004F3C1B"/>
    <w:rsid w:val="004F7C6B"/>
    <w:rsid w:val="004F7CBF"/>
    <w:rsid w:val="00515AA8"/>
    <w:rsid w:val="00542217"/>
    <w:rsid w:val="00552DCD"/>
    <w:rsid w:val="005547F9"/>
    <w:rsid w:val="0056606F"/>
    <w:rsid w:val="005675FE"/>
    <w:rsid w:val="00576613"/>
    <w:rsid w:val="00576663"/>
    <w:rsid w:val="005A69B4"/>
    <w:rsid w:val="005B0624"/>
    <w:rsid w:val="005C2431"/>
    <w:rsid w:val="005D0BA4"/>
    <w:rsid w:val="005D40D9"/>
    <w:rsid w:val="005F0AC0"/>
    <w:rsid w:val="00670500"/>
    <w:rsid w:val="006D6E3D"/>
    <w:rsid w:val="006E6AAC"/>
    <w:rsid w:val="006F1995"/>
    <w:rsid w:val="00700AC9"/>
    <w:rsid w:val="00702344"/>
    <w:rsid w:val="00712B3D"/>
    <w:rsid w:val="00714300"/>
    <w:rsid w:val="007244EC"/>
    <w:rsid w:val="007341D1"/>
    <w:rsid w:val="0073661A"/>
    <w:rsid w:val="00752683"/>
    <w:rsid w:val="0076483C"/>
    <w:rsid w:val="007726F8"/>
    <w:rsid w:val="007734A4"/>
    <w:rsid w:val="00783945"/>
    <w:rsid w:val="00794495"/>
    <w:rsid w:val="00794699"/>
    <w:rsid w:val="00795D3D"/>
    <w:rsid w:val="007B492E"/>
    <w:rsid w:val="007B5FC3"/>
    <w:rsid w:val="007C1C33"/>
    <w:rsid w:val="007C5702"/>
    <w:rsid w:val="007E121D"/>
    <w:rsid w:val="007F4E07"/>
    <w:rsid w:val="00806C3E"/>
    <w:rsid w:val="00823482"/>
    <w:rsid w:val="00836CD3"/>
    <w:rsid w:val="00840FD5"/>
    <w:rsid w:val="0084672C"/>
    <w:rsid w:val="00847C0A"/>
    <w:rsid w:val="0085550B"/>
    <w:rsid w:val="00855BA9"/>
    <w:rsid w:val="00865888"/>
    <w:rsid w:val="008A4CEE"/>
    <w:rsid w:val="008A6FCD"/>
    <w:rsid w:val="008C1C30"/>
    <w:rsid w:val="008C5C22"/>
    <w:rsid w:val="008C7CA6"/>
    <w:rsid w:val="008D125B"/>
    <w:rsid w:val="008F0FC2"/>
    <w:rsid w:val="008F6EBA"/>
    <w:rsid w:val="008F77DD"/>
    <w:rsid w:val="00925414"/>
    <w:rsid w:val="0094105A"/>
    <w:rsid w:val="00943E9E"/>
    <w:rsid w:val="00947A32"/>
    <w:rsid w:val="00952003"/>
    <w:rsid w:val="0095314D"/>
    <w:rsid w:val="00953415"/>
    <w:rsid w:val="009863D7"/>
    <w:rsid w:val="00996939"/>
    <w:rsid w:val="009A6569"/>
    <w:rsid w:val="009B27CC"/>
    <w:rsid w:val="009C1443"/>
    <w:rsid w:val="009E1D46"/>
    <w:rsid w:val="009E3066"/>
    <w:rsid w:val="009E383D"/>
    <w:rsid w:val="009E4AD0"/>
    <w:rsid w:val="009F1E9F"/>
    <w:rsid w:val="00A072AF"/>
    <w:rsid w:val="00A076F4"/>
    <w:rsid w:val="00A17130"/>
    <w:rsid w:val="00A35D95"/>
    <w:rsid w:val="00A44FEE"/>
    <w:rsid w:val="00A71995"/>
    <w:rsid w:val="00A760E3"/>
    <w:rsid w:val="00A80A97"/>
    <w:rsid w:val="00A96682"/>
    <w:rsid w:val="00AB7656"/>
    <w:rsid w:val="00B114E1"/>
    <w:rsid w:val="00B1534D"/>
    <w:rsid w:val="00B4187D"/>
    <w:rsid w:val="00B55FC2"/>
    <w:rsid w:val="00B734E1"/>
    <w:rsid w:val="00BC0AF1"/>
    <w:rsid w:val="00BE2B2E"/>
    <w:rsid w:val="00BE49BD"/>
    <w:rsid w:val="00BE5DB3"/>
    <w:rsid w:val="00BE67A5"/>
    <w:rsid w:val="00C2334A"/>
    <w:rsid w:val="00C2405C"/>
    <w:rsid w:val="00C46F5F"/>
    <w:rsid w:val="00C52B7B"/>
    <w:rsid w:val="00C54E64"/>
    <w:rsid w:val="00C6768B"/>
    <w:rsid w:val="00CA2F90"/>
    <w:rsid w:val="00CB02CB"/>
    <w:rsid w:val="00CC71F0"/>
    <w:rsid w:val="00CC7827"/>
    <w:rsid w:val="00CD142C"/>
    <w:rsid w:val="00CF1BA3"/>
    <w:rsid w:val="00CF3A5F"/>
    <w:rsid w:val="00D019FD"/>
    <w:rsid w:val="00D04947"/>
    <w:rsid w:val="00D11C9E"/>
    <w:rsid w:val="00D3430E"/>
    <w:rsid w:val="00D362BC"/>
    <w:rsid w:val="00D4397E"/>
    <w:rsid w:val="00D54280"/>
    <w:rsid w:val="00D65613"/>
    <w:rsid w:val="00D67637"/>
    <w:rsid w:val="00D67E28"/>
    <w:rsid w:val="00D86CBC"/>
    <w:rsid w:val="00D9072E"/>
    <w:rsid w:val="00D91468"/>
    <w:rsid w:val="00DA1048"/>
    <w:rsid w:val="00DA1FFC"/>
    <w:rsid w:val="00DB0331"/>
    <w:rsid w:val="00DC403B"/>
    <w:rsid w:val="00DD386C"/>
    <w:rsid w:val="00DE03CA"/>
    <w:rsid w:val="00DF5ACD"/>
    <w:rsid w:val="00DF6D25"/>
    <w:rsid w:val="00E01D81"/>
    <w:rsid w:val="00E355DF"/>
    <w:rsid w:val="00E768E5"/>
    <w:rsid w:val="00EA39D1"/>
    <w:rsid w:val="00EB0649"/>
    <w:rsid w:val="00EB580D"/>
    <w:rsid w:val="00EC2354"/>
    <w:rsid w:val="00ED6174"/>
    <w:rsid w:val="00EE50C2"/>
    <w:rsid w:val="00EF0902"/>
    <w:rsid w:val="00F449E1"/>
    <w:rsid w:val="00F46ED4"/>
    <w:rsid w:val="00F470EA"/>
    <w:rsid w:val="00F53C67"/>
    <w:rsid w:val="00F631AB"/>
    <w:rsid w:val="00F6685C"/>
    <w:rsid w:val="00F67F8D"/>
    <w:rsid w:val="00F8513D"/>
    <w:rsid w:val="00F9639A"/>
    <w:rsid w:val="00FA0D89"/>
    <w:rsid w:val="00FA3739"/>
    <w:rsid w:val="00FA49CF"/>
    <w:rsid w:val="00FA5A8A"/>
    <w:rsid w:val="00FC0A60"/>
    <w:rsid w:val="00FD4477"/>
    <w:rsid w:val="00FD630F"/>
    <w:rsid w:val="00FF1104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1FA790CB-43AE-463C-A4BE-6C64CC96AD9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592"/>
    <w:pPr>
      <w:suppressAutoHyphens/>
      <w:spacing w:after="10pt" w:line="13.80pt" w:lineRule="auto"/>
    </w:pPr>
    <w:rPr>
      <w:rFonts w:ascii="Calibri" w:hAnsi="Calibri" w:cs="Calibri"/>
      <w:sz w:val="22"/>
      <w:szCs w:val="22"/>
      <w:lang w:val="es-ES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eastAsia="Times New Roman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rFonts w:ascii="Courier New" w:hAnsi="Courier New" w:cs="Courier New"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sz w:val="22"/>
    </w:rPr>
  </w:style>
  <w:style w:type="character" w:customStyle="1" w:styleId="PiedepginaCar">
    <w:name w:val="Pie de página Car"/>
    <w:rPr>
      <w:sz w:val="22"/>
    </w:rPr>
  </w:style>
  <w:style w:type="character" w:customStyle="1" w:styleId="EncabezadoCar1">
    <w:name w:val="Encabezado Car1"/>
    <w:rPr>
      <w:rFonts w:ascii="Calibri" w:hAnsi="Calibri" w:cs="Calibri"/>
      <w:lang/>
    </w:rPr>
  </w:style>
  <w:style w:type="character" w:customStyle="1" w:styleId="TextoindependienteCar">
    <w:name w:val="Texto independiente Car"/>
    <w:rPr>
      <w:rFonts w:ascii="Calibri" w:hAnsi="Calibri" w:cs="Calibri"/>
      <w:lang/>
    </w:rPr>
  </w:style>
  <w:style w:type="character" w:customStyle="1" w:styleId="PiedepginaCar1">
    <w:name w:val="Pie de página Car1"/>
    <w:rPr>
      <w:rFonts w:ascii="Calibri" w:hAnsi="Calibri" w:cs="Calibri"/>
      <w:lang/>
    </w:rPr>
  </w:style>
  <w:style w:type="character" w:customStyle="1" w:styleId="Refdecomentario1">
    <w:name w:val="Ref. de comentario1"/>
    <w:rPr>
      <w:rFonts w:cs="Times New Roman"/>
      <w:sz w:val="16"/>
      <w:szCs w:val="16"/>
    </w:rPr>
  </w:style>
  <w:style w:type="character" w:customStyle="1" w:styleId="TextocomentarioCar">
    <w:name w:val="Texto comentario Car"/>
    <w:rPr>
      <w:rFonts w:ascii="Calibri" w:hAnsi="Calibri" w:cs="Calibri"/>
      <w:lang w:val="es-ES"/>
    </w:rPr>
  </w:style>
  <w:style w:type="character" w:customStyle="1" w:styleId="AsuntodelcomentarioCar">
    <w:name w:val="Asunto del comentario Car"/>
    <w:rPr>
      <w:rFonts w:ascii="Calibri" w:hAnsi="Calibri" w:cs="Calibri"/>
      <w:b/>
      <w:bCs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FontStyle28">
    <w:name w:val="Font Style28"/>
    <w:rPr>
      <w:rFonts w:ascii="Calibri" w:hAnsi="Calibri" w:cs="Calibri"/>
      <w:b/>
      <w:sz w:val="22"/>
    </w:rPr>
  </w:style>
  <w:style w:type="character" w:customStyle="1" w:styleId="FontStyle39">
    <w:name w:val="Font Style39"/>
    <w:rPr>
      <w:rFonts w:ascii="Calibri" w:hAnsi="Calibri" w:cs="Calibri"/>
      <w:sz w:val="22"/>
      <w:szCs w:val="22"/>
    </w:rPr>
  </w:style>
  <w:style w:type="character" w:styleId="Hipervnculo">
    <w:name w:val="Hyperlink"/>
    <w:rPr>
      <w:color w:val="0000FF"/>
      <w:u w:val="single"/>
    </w:rPr>
  </w:style>
  <w:style w:type="paragraph" w:customStyle="1" w:styleId="Ttulo1">
    <w:name w:val="Título1"/>
    <w:basedOn w:val="Normal"/>
    <w:next w:val="Textoindependiente"/>
    <w:pPr>
      <w:keepNext/>
      <w:spacing w:before="12pt" w:after="6pt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6pt"/>
    </w:pPr>
    <w:rPr>
      <w:rFonts w:cs="Times New Roman"/>
      <w:sz w:val="20"/>
      <w:szCs w:val="20"/>
      <w:lang/>
    </w:rPr>
  </w:style>
  <w:style w:type="paragraph" w:styleId="Lista">
    <w:name w:val="List"/>
    <w:basedOn w:val="Textoindependiente"/>
  </w:style>
  <w:style w:type="paragraph" w:styleId="Epgrafe">
    <w:name w:val="Epígrafe"/>
    <w:basedOn w:val="Normal"/>
    <w:qFormat/>
    <w:pPr>
      <w:suppressLineNumbers/>
      <w:spacing w:before="6pt" w:after="6pt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Heading">
    <w:name w:val="Heading"/>
    <w:basedOn w:val="Normal"/>
    <w:next w:val="Textoindependiente"/>
    <w:pPr>
      <w:keepNext/>
      <w:spacing w:before="12pt" w:after="6pt"/>
    </w:pPr>
    <w:rPr>
      <w:rFonts w:ascii="Liberation Sans" w:eastAsia="Nimbus Sans L" w:hAnsi="Liberation Sans" w:cs="Nimbus Sans L"/>
      <w:sz w:val="28"/>
      <w:szCs w:val="28"/>
    </w:rPr>
  </w:style>
  <w:style w:type="paragraph" w:customStyle="1" w:styleId="Caption">
    <w:name w:val="Caption"/>
    <w:basedOn w:val="Normal"/>
    <w:pPr>
      <w:suppressLineNumbers/>
      <w:spacing w:before="6pt" w:after="6pt"/>
    </w:pPr>
    <w:rPr>
      <w:rFonts w:cs="Nimbus Sans 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Nimbus Sans L"/>
    </w:rPr>
  </w:style>
  <w:style w:type="paragraph" w:styleId="Encabezado">
    <w:name w:val="header"/>
    <w:basedOn w:val="Normal"/>
    <w:next w:val="Textoindependiente"/>
    <w:pPr>
      <w:keepNext/>
      <w:spacing w:before="12pt" w:after="6pt"/>
    </w:pPr>
    <w:rPr>
      <w:rFonts w:cs="Times New Roman"/>
      <w:sz w:val="20"/>
      <w:szCs w:val="20"/>
      <w:lang/>
    </w:rPr>
  </w:style>
  <w:style w:type="paragraph" w:customStyle="1" w:styleId="Epgrafe1">
    <w:name w:val="Epígrafe1"/>
    <w:basedOn w:val="Normal"/>
    <w:pPr>
      <w:suppressLineNumbers/>
      <w:spacing w:before="6pt" w:after="6pt"/>
    </w:pPr>
    <w:rPr>
      <w:i/>
      <w:iCs/>
      <w:sz w:val="24"/>
      <w:szCs w:val="24"/>
    </w:rPr>
  </w:style>
  <w:style w:type="paragraph" w:styleId="Piedepgina">
    <w:name w:val="footer"/>
    <w:basedOn w:val="Normal"/>
    <w:pPr>
      <w:tabs>
        <w:tab w:val="center" w:pos="212.60pt"/>
        <w:tab w:val="end" w:pos="425.20pt"/>
      </w:tabs>
    </w:pPr>
    <w:rPr>
      <w:rFonts w:cs="Times New Roman"/>
      <w:sz w:val="20"/>
      <w:szCs w:val="20"/>
      <w:lang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Normal1">
    <w:name w:val="Normal1"/>
    <w:basedOn w:val="Normal"/>
    <w:pPr>
      <w:autoSpaceDE w:val="0"/>
      <w:spacing w:after="0pt" w:line="5pt" w:lineRule="atLeast"/>
    </w:pPr>
    <w:rPr>
      <w:color w:val="000000"/>
      <w:sz w:val="24"/>
      <w:szCs w:val="24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styleId="Textodeglobo">
    <w:name w:val="Balloon Text"/>
    <w:basedOn w:val="Normal"/>
    <w:pPr>
      <w:spacing w:after="0pt" w:line="5pt" w:lineRule="atLeast"/>
    </w:pPr>
    <w:rPr>
      <w:rFonts w:ascii="Tahoma" w:hAnsi="Tahoma" w:cs="Times New Roman"/>
      <w:sz w:val="16"/>
      <w:szCs w:val="16"/>
    </w:rPr>
  </w:style>
  <w:style w:type="paragraph" w:customStyle="1" w:styleId="Style19">
    <w:name w:val="Style19"/>
    <w:basedOn w:val="Normal"/>
    <w:pPr>
      <w:widowControl w:val="0"/>
      <w:suppressAutoHyphens w:val="0"/>
      <w:autoSpaceDE w:val="0"/>
      <w:spacing w:after="0pt" w:line="5pt" w:lineRule="atLeast"/>
    </w:pPr>
    <w:rPr>
      <w:sz w:val="24"/>
      <w:szCs w:val="24"/>
      <w:lang w:val="gl-ES"/>
    </w:rPr>
  </w:style>
  <w:style w:type="paragraph" w:styleId="NormalWeb">
    <w:name w:val="Normal (Web)"/>
    <w:basedOn w:val="Normal"/>
    <w:pPr>
      <w:suppressAutoHyphens w:val="0"/>
      <w:spacing w:before="14pt" w:after="5.95pt" w:line="5pt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WW-Default">
    <w:name w:val="WW-Default"/>
    <w:pPr>
      <w:suppressAutoHyphens/>
      <w:autoSpaceDE w:val="0"/>
    </w:pPr>
    <w:rPr>
      <w:rFonts w:ascii="WNOENQ+TrebuchetMS" w:eastAsia="Arial" w:hAnsi="WNOENQ+TrebuchetMS" w:cs="WNOENQ+TrebuchetMS"/>
      <w:color w:val="000000"/>
      <w:sz w:val="24"/>
      <w:szCs w:val="24"/>
      <w:lang w:val="es-ES" w:eastAsia="zh-CN"/>
    </w:rPr>
  </w:style>
  <w:style w:type="paragraph" w:customStyle="1" w:styleId="western1">
    <w:name w:val="western1"/>
    <w:basedOn w:val="Normal"/>
    <w:pPr>
      <w:suppressAutoHyphens w:val="0"/>
      <w:spacing w:before="5.65pt" w:after="5.65pt" w:line="5pt" w:lineRule="atLeast"/>
    </w:pPr>
    <w:rPr>
      <w:rFonts w:ascii="Arial" w:eastAsia="Calibri" w:hAnsi="Arial" w:cs="Arial"/>
      <w:color w:val="000000"/>
      <w:sz w:val="20"/>
      <w:szCs w:val="20"/>
      <w:lang w:val="gl-E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oindependiente"/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character" w:customStyle="1" w:styleId="EnlacedeInternet">
    <w:name w:val="Enlace de Internet"/>
    <w:uiPriority w:val="99"/>
    <w:unhideWhenUsed/>
    <w:rsid w:val="0029704B"/>
    <w:rPr>
      <w:color w:val="0000FF"/>
      <w:u w:val="single"/>
    </w:rPr>
  </w:style>
  <w:style w:type="paragraph" w:customStyle="1" w:styleId="western">
    <w:name w:val="western"/>
    <w:basedOn w:val="Normal"/>
    <w:rsid w:val="006E6AAC"/>
    <w:pPr>
      <w:suppressAutoHyphens w:val="0"/>
      <w:spacing w:before="5pt" w:beforeAutospacing="1" w:after="7.10pt" w:line="14.40pt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0620980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png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1.xml"/><Relationship Id="rId5" Type="http://purl.oclc.org/ooxml/officeDocument/relationships/webSettings" Target="webSettings.xml"/><Relationship Id="rId10" Type="http://purl.oclc.org/ooxml/officeDocument/relationships/image" Target="media/image3.png"/><Relationship Id="rId4" Type="http://purl.oclc.org/ooxml/officeDocument/relationships/settings" Target="settings.xml"/><Relationship Id="rId9" Type="http://purl.oclc.org/ooxml/officeDocument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4.png"/></Relationship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333AC251-AEBD-4664-AD97-805C2E78F4A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704</CharactersWithSpaces>
  <SharedDoc>false</SharedDoc>
  <HLinks>
    <vt:vector size="6" baseType="variant">
      <vt:variant>
        <vt:i4>5046294</vt:i4>
      </vt:variant>
      <vt:variant>
        <vt:i4>2</vt:i4>
      </vt:variant>
      <vt:variant>
        <vt:i4>0</vt:i4>
      </vt:variant>
      <vt:variant>
        <vt:i4>5</vt:i4>
      </vt:variant>
      <vt:variant>
        <vt:lpwstr>http://www.inega.gal/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Feijóo García, Luis</dc:creator>
  <cp:keywords/>
  <cp:lastModifiedBy>Jaime</cp:lastModifiedBy>
  <cp:revision>2</cp:revision>
  <cp:lastPrinted>2023-12-18T11:44:00Z</cp:lastPrinted>
  <dcterms:created xsi:type="dcterms:W3CDTF">2024-03-22T13:26:00Z</dcterms:created>
  <dcterms:modified xsi:type="dcterms:W3CDTF">2024-03-22T13:26:00Z</dcterms:modified>
</cp:coreProperties>
</file>